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B3C02" w:rsidRDefault="00F8280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35pt;margin-top:-25.4pt;width:252.25pt;height:91.4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" strokecolor="white">
            <v:textbox>
              <w:txbxContent>
                <w:p w:rsidR="00750187" w:rsidRPr="00C074DF" w:rsidRDefault="00750187" w:rsidP="00E118F5">
                  <w:pPr>
                    <w:widowControl/>
                    <w:suppressAutoHyphens/>
                    <w:autoSpaceDE/>
                    <w:adjustRightInd/>
                    <w:jc w:val="both"/>
                  </w:pPr>
                  <w:r w:rsidRPr="006C0D1A">
                    <w:t>Приложение  к ОПОП по направлению подго</w:t>
                  </w:r>
                  <w:r>
                    <w:t>товки 44.03.01 Педагогическое образование</w:t>
                  </w:r>
                  <w:r w:rsidRPr="006C0D1A">
                    <w:t xml:space="preserve"> (уровень бакалавриата), Направлен</w:t>
                  </w:r>
                  <w:r>
                    <w:t>ность (профиль) программы «</w:t>
                  </w:r>
                  <w:r>
                    <w:rPr>
                      <w:rFonts w:eastAsia="Courier New"/>
                      <w:szCs w:val="24"/>
                      <w:lang w:bidi="ru-RU"/>
                    </w:rPr>
                    <w:t>Биологическое образование</w:t>
                  </w:r>
                  <w:r w:rsidRPr="000256DF">
                    <w:rPr>
                      <w:rFonts w:eastAsia="Courier New"/>
                      <w:sz w:val="22"/>
                      <w:szCs w:val="24"/>
                      <w:lang w:bidi="ru-RU"/>
                    </w:rPr>
                    <w:t>»</w:t>
                  </w:r>
                  <w:r>
                    <w:rPr>
                      <w:rFonts w:eastAsia="Courier New"/>
                      <w:sz w:val="22"/>
                      <w:szCs w:val="24"/>
                      <w:lang w:bidi="ru-RU"/>
                    </w:rPr>
                    <w:t xml:space="preserve">, </w:t>
                  </w:r>
                  <w:r w:rsidRPr="005732A3">
                    <w:t>формы обучения очная, за</w:t>
                  </w:r>
                  <w:r>
                    <w:t>очная</w:t>
                  </w:r>
                  <w:r w:rsidRPr="006C0D1A">
                    <w:t xml:space="preserve">, </w:t>
                  </w:r>
                  <w:r w:rsidRPr="00666070">
                    <w:t xml:space="preserve">утв. приказом ректора ОмГА от </w:t>
                  </w:r>
                  <w:r w:rsidR="00C074DF">
                    <w:t>2</w:t>
                  </w:r>
                  <w:r w:rsidR="00C074DF" w:rsidRPr="00C074DF">
                    <w:t>8</w:t>
                  </w:r>
                  <w:r w:rsidR="00C074DF">
                    <w:t>.03.202</w:t>
                  </w:r>
                  <w:r w:rsidR="00C074DF" w:rsidRPr="00C074DF">
                    <w:t>2</w:t>
                  </w:r>
                  <w:r w:rsidR="00C074DF">
                    <w:t xml:space="preserve"> №</w:t>
                  </w:r>
                  <w:r w:rsidR="00C074DF" w:rsidRPr="00C074DF">
                    <w:t>28</w:t>
                  </w:r>
                </w:p>
              </w:txbxContent>
            </v:textbox>
          </v:shape>
        </w:pict>
      </w:r>
    </w:p>
    <w:p w:rsidR="00D1753D" w:rsidRPr="002B3C02" w:rsidRDefault="00D1753D" w:rsidP="00D1753D">
      <w:pPr>
        <w:widowControl/>
        <w:autoSpaceDE/>
        <w:adjustRightInd/>
        <w:ind w:left="5670"/>
        <w:rPr>
          <w:rFonts w:eastAsia="Courier New"/>
          <w:b/>
          <w:bCs/>
          <w:color w:val="000000"/>
          <w:sz w:val="24"/>
          <w:szCs w:val="24"/>
        </w:rPr>
      </w:pPr>
    </w:p>
    <w:p w:rsidR="00D1753D" w:rsidRPr="002B3C02" w:rsidRDefault="00D1753D" w:rsidP="00D1753D">
      <w:pPr>
        <w:widowControl/>
        <w:autoSpaceDE/>
        <w:adjustRightInd/>
        <w:ind w:left="5670"/>
        <w:rPr>
          <w:rFonts w:eastAsia="Courier New"/>
          <w:b/>
          <w:bCs/>
          <w:color w:val="000000"/>
          <w:sz w:val="24"/>
          <w:szCs w:val="24"/>
        </w:rPr>
      </w:pPr>
    </w:p>
    <w:p w:rsidR="00D1753D" w:rsidRPr="002B3C02" w:rsidRDefault="00D1753D" w:rsidP="00D1753D">
      <w:pPr>
        <w:widowControl/>
        <w:autoSpaceDE/>
        <w:adjustRightInd/>
        <w:ind w:left="5670"/>
        <w:rPr>
          <w:rFonts w:eastAsia="Courier New"/>
          <w:b/>
          <w:bCs/>
          <w:color w:val="000000"/>
          <w:sz w:val="24"/>
          <w:szCs w:val="24"/>
        </w:rPr>
      </w:pPr>
    </w:p>
    <w:p w:rsidR="00D1753D" w:rsidRPr="002B3C02" w:rsidRDefault="00D1753D" w:rsidP="00D1753D">
      <w:pPr>
        <w:widowControl/>
        <w:autoSpaceDE/>
        <w:adjustRightInd/>
        <w:ind w:left="5670"/>
        <w:rPr>
          <w:rFonts w:eastAsia="Courier New"/>
          <w:b/>
          <w:bCs/>
          <w:color w:val="000000"/>
          <w:sz w:val="24"/>
          <w:szCs w:val="24"/>
        </w:rPr>
      </w:pPr>
    </w:p>
    <w:p w:rsidR="00C94464" w:rsidRPr="002B3C02" w:rsidRDefault="00C94464" w:rsidP="00C94464">
      <w:pPr>
        <w:autoSpaceDE/>
        <w:adjustRightInd/>
        <w:ind w:right="1"/>
        <w:contextualSpacing/>
        <w:jc w:val="center"/>
        <w:rPr>
          <w:rFonts w:eastAsia="Courier New"/>
          <w:noProof/>
          <w:color w:val="000000"/>
          <w:sz w:val="28"/>
          <w:szCs w:val="28"/>
          <w:lang w:bidi="ru-RU"/>
        </w:rPr>
      </w:pPr>
      <w:r w:rsidRPr="002B3C02">
        <w:rPr>
          <w:rFonts w:eastAsia="Courier New"/>
          <w:noProof/>
          <w:color w:val="000000"/>
          <w:sz w:val="28"/>
          <w:szCs w:val="28"/>
          <w:lang w:bidi="ru-RU"/>
        </w:rPr>
        <w:t>Частное учреждение образовательная организация высшего образования</w:t>
      </w:r>
    </w:p>
    <w:p w:rsidR="00D1753D" w:rsidRPr="002B3C02" w:rsidRDefault="00A44E28" w:rsidP="00C94464">
      <w:pPr>
        <w:autoSpaceDE/>
        <w:adjustRightInd/>
        <w:ind w:right="1"/>
        <w:contextualSpacing/>
        <w:jc w:val="center"/>
        <w:rPr>
          <w:rFonts w:eastAsia="Courier New"/>
          <w:noProof/>
          <w:color w:val="000000"/>
          <w:sz w:val="28"/>
          <w:szCs w:val="28"/>
          <w:lang w:bidi="ru-RU"/>
        </w:rPr>
      </w:pPr>
      <w:r w:rsidRPr="002B3C02">
        <w:rPr>
          <w:rFonts w:eastAsia="Courier New"/>
          <w:noProof/>
          <w:sz w:val="28"/>
          <w:szCs w:val="28"/>
          <w:lang w:bidi="ru-RU"/>
        </w:rPr>
        <w:t>«</w:t>
      </w:r>
      <w:r>
        <w:rPr>
          <w:rFonts w:eastAsia="Courier New"/>
          <w:noProof/>
          <w:color w:val="000000"/>
          <w:sz w:val="28"/>
          <w:szCs w:val="28"/>
          <w:lang w:bidi="ru-RU"/>
        </w:rPr>
        <w:t>Омская гуманитарная академия</w:t>
      </w:r>
      <w:r w:rsidRPr="002B3C02">
        <w:rPr>
          <w:rFonts w:eastAsia="Courier New"/>
          <w:noProof/>
          <w:sz w:val="28"/>
          <w:szCs w:val="28"/>
          <w:lang w:bidi="ru-RU"/>
        </w:rPr>
        <w:t>»</w:t>
      </w:r>
    </w:p>
    <w:p w:rsidR="00C94464" w:rsidRPr="002B3C02" w:rsidRDefault="007C277B" w:rsidP="00C94464">
      <w:pPr>
        <w:autoSpaceDE/>
        <w:adjustRightInd/>
        <w:ind w:right="1"/>
        <w:contextualSpacing/>
        <w:jc w:val="center"/>
        <w:rPr>
          <w:rFonts w:eastAsia="Courier New"/>
          <w:noProof/>
          <w:sz w:val="28"/>
          <w:szCs w:val="28"/>
          <w:lang w:bidi="ru-RU"/>
        </w:rPr>
      </w:pPr>
      <w:r w:rsidRPr="002B3C02">
        <w:rPr>
          <w:rFonts w:eastAsia="Courier New"/>
          <w:noProof/>
          <w:color w:val="000000"/>
          <w:sz w:val="28"/>
          <w:szCs w:val="28"/>
          <w:lang w:bidi="ru-RU"/>
        </w:rPr>
        <w:t xml:space="preserve">Кафедра </w:t>
      </w:r>
      <w:r w:rsidRPr="002B3C02">
        <w:rPr>
          <w:rFonts w:eastAsia="Courier New"/>
          <w:noProof/>
          <w:sz w:val="28"/>
          <w:szCs w:val="28"/>
          <w:lang w:bidi="ru-RU"/>
        </w:rPr>
        <w:t>«</w:t>
      </w:r>
      <w:r w:rsidR="00174539" w:rsidRPr="002B3C02">
        <w:rPr>
          <w:sz w:val="28"/>
          <w:szCs w:val="28"/>
        </w:rPr>
        <w:t>Педагогики, психологии и социальной работы</w:t>
      </w:r>
      <w:r w:rsidRPr="002B3C02">
        <w:rPr>
          <w:rFonts w:eastAsia="Courier New"/>
          <w:noProof/>
          <w:sz w:val="28"/>
          <w:szCs w:val="28"/>
          <w:lang w:bidi="ru-RU"/>
        </w:rPr>
        <w:t>»</w:t>
      </w:r>
    </w:p>
    <w:p w:rsidR="007C277B" w:rsidRPr="002B3C02" w:rsidRDefault="007C277B" w:rsidP="00C94464">
      <w:pPr>
        <w:autoSpaceDE/>
        <w:adjustRightInd/>
        <w:ind w:right="1"/>
        <w:contextualSpacing/>
        <w:jc w:val="center"/>
        <w:rPr>
          <w:rFonts w:eastAsia="Courier New"/>
          <w:noProof/>
          <w:color w:val="000000"/>
          <w:sz w:val="28"/>
          <w:szCs w:val="28"/>
          <w:lang w:bidi="ru-RU"/>
        </w:rPr>
      </w:pPr>
    </w:p>
    <w:p w:rsidR="00C94464" w:rsidRPr="002B3C02" w:rsidRDefault="00F8280E"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750187" w:rsidRPr="00C94464" w:rsidRDefault="00750187" w:rsidP="00C94464">
                  <w:pPr>
                    <w:jc w:val="center"/>
                    <w:rPr>
                      <w:sz w:val="24"/>
                      <w:szCs w:val="24"/>
                    </w:rPr>
                  </w:pPr>
                  <w:r w:rsidRPr="00C94464">
                    <w:rPr>
                      <w:sz w:val="24"/>
                      <w:szCs w:val="24"/>
                    </w:rPr>
                    <w:t>УТВЕРЖДАЮ:</w:t>
                  </w:r>
                </w:p>
                <w:p w:rsidR="00750187" w:rsidRPr="00C94464" w:rsidRDefault="00750187" w:rsidP="00C94464">
                  <w:pPr>
                    <w:jc w:val="center"/>
                    <w:rPr>
                      <w:sz w:val="24"/>
                      <w:szCs w:val="24"/>
                    </w:rPr>
                  </w:pPr>
                  <w:r w:rsidRPr="00C94464">
                    <w:rPr>
                      <w:sz w:val="24"/>
                      <w:szCs w:val="24"/>
                    </w:rPr>
                    <w:t>Ректор, д.фил.н., профессор</w:t>
                  </w:r>
                </w:p>
                <w:p w:rsidR="00750187" w:rsidRDefault="00750187" w:rsidP="00C94464">
                  <w:pPr>
                    <w:jc w:val="center"/>
                    <w:rPr>
                      <w:sz w:val="24"/>
                      <w:szCs w:val="24"/>
                    </w:rPr>
                  </w:pPr>
                </w:p>
                <w:p w:rsidR="00750187" w:rsidRPr="00C94464" w:rsidRDefault="00750187" w:rsidP="00C94464">
                  <w:pPr>
                    <w:jc w:val="center"/>
                    <w:rPr>
                      <w:sz w:val="24"/>
                      <w:szCs w:val="24"/>
                    </w:rPr>
                  </w:pPr>
                  <w:r w:rsidRPr="00C94464">
                    <w:rPr>
                      <w:sz w:val="24"/>
                      <w:szCs w:val="24"/>
                    </w:rPr>
                    <w:t>______________А.Э. Еремеев</w:t>
                  </w:r>
                </w:p>
                <w:p w:rsidR="00AB4A61" w:rsidRDefault="003D1675" w:rsidP="00AB4A61">
                  <w:pPr>
                    <w:jc w:val="center"/>
                    <w:rPr>
                      <w:sz w:val="24"/>
                      <w:szCs w:val="24"/>
                    </w:rPr>
                  </w:pPr>
                  <w:r>
                    <w:rPr>
                      <w:sz w:val="24"/>
                      <w:szCs w:val="24"/>
                    </w:rPr>
                    <w:t xml:space="preserve">                              </w:t>
                  </w:r>
                  <w:r w:rsidR="00C074DF">
                    <w:rPr>
                      <w:color w:val="000000"/>
                      <w:sz w:val="24"/>
                      <w:szCs w:val="24"/>
                    </w:rPr>
                    <w:t>2</w:t>
                  </w:r>
                  <w:r w:rsidR="00C074DF">
                    <w:rPr>
                      <w:color w:val="000000"/>
                      <w:sz w:val="24"/>
                      <w:szCs w:val="24"/>
                      <w:lang w:val="en-US"/>
                    </w:rPr>
                    <w:t>8</w:t>
                  </w:r>
                  <w:r w:rsidR="00C074DF">
                    <w:rPr>
                      <w:color w:val="000000"/>
                      <w:sz w:val="24"/>
                      <w:szCs w:val="24"/>
                    </w:rPr>
                    <w:t>.03.202</w:t>
                  </w:r>
                  <w:r w:rsidR="00C074DF">
                    <w:rPr>
                      <w:color w:val="000000"/>
                      <w:sz w:val="24"/>
                      <w:szCs w:val="24"/>
                      <w:lang w:val="en-US"/>
                    </w:rPr>
                    <w:t>2</w:t>
                  </w:r>
                  <w:r w:rsidR="002A0E33" w:rsidRPr="00FD2161">
                    <w:rPr>
                      <w:color w:val="000000"/>
                      <w:sz w:val="24"/>
                      <w:szCs w:val="24"/>
                    </w:rPr>
                    <w:t xml:space="preserve"> г.</w:t>
                  </w:r>
                </w:p>
                <w:p w:rsidR="00750187" w:rsidRPr="00C94464" w:rsidRDefault="00750187" w:rsidP="00AB4A61">
                  <w:pPr>
                    <w:jc w:val="center"/>
                    <w:rPr>
                      <w:sz w:val="24"/>
                      <w:szCs w:val="24"/>
                    </w:rPr>
                  </w:pPr>
                </w:p>
              </w:txbxContent>
            </v:textbox>
          </v:shape>
        </w:pict>
      </w:r>
    </w:p>
    <w:p w:rsidR="00C94464" w:rsidRPr="002B3C02" w:rsidRDefault="00C94464" w:rsidP="00C94464">
      <w:pPr>
        <w:autoSpaceDE/>
        <w:adjustRightInd/>
        <w:ind w:right="1"/>
        <w:contextualSpacing/>
        <w:jc w:val="center"/>
        <w:rPr>
          <w:rFonts w:eastAsia="Courier New"/>
          <w:b/>
          <w:color w:val="000000"/>
          <w:sz w:val="24"/>
          <w:szCs w:val="24"/>
          <w:lang w:bidi="ru-RU"/>
        </w:rPr>
      </w:pPr>
    </w:p>
    <w:p w:rsidR="00C94464" w:rsidRPr="002B3C02" w:rsidRDefault="00C94464" w:rsidP="00C94464">
      <w:pPr>
        <w:autoSpaceDE/>
        <w:adjustRightInd/>
        <w:ind w:right="1"/>
        <w:contextualSpacing/>
        <w:jc w:val="center"/>
        <w:rPr>
          <w:rFonts w:eastAsia="Courier New"/>
          <w:b/>
          <w:color w:val="000000"/>
          <w:sz w:val="24"/>
          <w:szCs w:val="24"/>
          <w:lang w:bidi="ru-RU"/>
        </w:rPr>
      </w:pPr>
    </w:p>
    <w:p w:rsidR="00C94464" w:rsidRPr="002B3C02" w:rsidRDefault="00C94464" w:rsidP="00C94464">
      <w:pPr>
        <w:autoSpaceDE/>
        <w:adjustRightInd/>
        <w:ind w:right="1"/>
        <w:contextualSpacing/>
        <w:jc w:val="center"/>
        <w:rPr>
          <w:rFonts w:eastAsia="Courier New"/>
          <w:b/>
          <w:color w:val="000000"/>
          <w:sz w:val="24"/>
          <w:szCs w:val="24"/>
          <w:lang w:bidi="ru-RU"/>
        </w:rPr>
      </w:pPr>
    </w:p>
    <w:p w:rsidR="00C94464" w:rsidRPr="002B3C02" w:rsidRDefault="00C94464" w:rsidP="00C94464">
      <w:pPr>
        <w:autoSpaceDE/>
        <w:adjustRightInd/>
        <w:ind w:right="1"/>
        <w:contextualSpacing/>
        <w:jc w:val="center"/>
        <w:rPr>
          <w:rFonts w:eastAsia="Courier New"/>
          <w:b/>
          <w:color w:val="000000"/>
          <w:sz w:val="24"/>
          <w:szCs w:val="24"/>
          <w:lang w:bidi="ru-RU"/>
        </w:rPr>
      </w:pPr>
    </w:p>
    <w:p w:rsidR="00D1753D" w:rsidRPr="002B3C02" w:rsidRDefault="00D1753D" w:rsidP="00D1753D">
      <w:pPr>
        <w:widowControl/>
        <w:autoSpaceDE/>
        <w:adjustRightInd/>
        <w:jc w:val="center"/>
        <w:rPr>
          <w:color w:val="000000"/>
          <w:sz w:val="24"/>
          <w:szCs w:val="24"/>
          <w:lang w:eastAsia="en-US"/>
        </w:rPr>
      </w:pPr>
    </w:p>
    <w:p w:rsidR="00C94464" w:rsidRPr="002B3C02" w:rsidRDefault="00C94464" w:rsidP="00D1753D">
      <w:pPr>
        <w:widowControl/>
        <w:autoSpaceDE/>
        <w:adjustRightInd/>
        <w:jc w:val="center"/>
        <w:rPr>
          <w:color w:val="000000"/>
          <w:sz w:val="24"/>
          <w:szCs w:val="24"/>
          <w:lang w:eastAsia="en-US"/>
        </w:rPr>
      </w:pPr>
    </w:p>
    <w:p w:rsidR="007C277B" w:rsidRPr="002B3C02" w:rsidRDefault="007C277B" w:rsidP="00DF1076">
      <w:pPr>
        <w:suppressAutoHyphens/>
        <w:jc w:val="center"/>
        <w:rPr>
          <w:rFonts w:eastAsia="SimSun"/>
          <w:color w:val="000000"/>
          <w:kern w:val="2"/>
          <w:sz w:val="24"/>
          <w:szCs w:val="24"/>
          <w:lang w:eastAsia="hi-IN" w:bidi="hi-IN"/>
        </w:rPr>
      </w:pPr>
    </w:p>
    <w:p w:rsidR="00951F6B" w:rsidRPr="002B3C02" w:rsidRDefault="00951F6B" w:rsidP="00DF1076">
      <w:pPr>
        <w:suppressAutoHyphens/>
        <w:jc w:val="center"/>
        <w:rPr>
          <w:rFonts w:eastAsia="SimSun"/>
          <w:color w:val="000000"/>
          <w:kern w:val="2"/>
          <w:sz w:val="24"/>
          <w:szCs w:val="24"/>
          <w:lang w:eastAsia="hi-IN" w:bidi="hi-IN"/>
        </w:rPr>
      </w:pPr>
    </w:p>
    <w:p w:rsidR="007C277B" w:rsidRPr="002B3C02" w:rsidRDefault="007C277B" w:rsidP="00DF1076">
      <w:pPr>
        <w:suppressAutoHyphens/>
        <w:jc w:val="center"/>
        <w:rPr>
          <w:rFonts w:eastAsia="SimSun"/>
          <w:color w:val="000000"/>
          <w:kern w:val="2"/>
          <w:sz w:val="24"/>
          <w:szCs w:val="24"/>
          <w:lang w:eastAsia="hi-IN" w:bidi="hi-IN"/>
        </w:rPr>
      </w:pPr>
    </w:p>
    <w:p w:rsidR="00951F6B" w:rsidRPr="002B3C02" w:rsidRDefault="00951F6B" w:rsidP="00DF1076">
      <w:pPr>
        <w:suppressAutoHyphens/>
        <w:jc w:val="center"/>
        <w:rPr>
          <w:rFonts w:eastAsia="SimSun"/>
          <w:color w:val="000000"/>
          <w:kern w:val="2"/>
          <w:sz w:val="24"/>
          <w:szCs w:val="24"/>
          <w:lang w:eastAsia="hi-IN" w:bidi="hi-IN"/>
        </w:rPr>
      </w:pPr>
    </w:p>
    <w:p w:rsidR="00DF1076" w:rsidRPr="002B3C02" w:rsidRDefault="00DF1076" w:rsidP="00DF1076">
      <w:pPr>
        <w:suppressAutoHyphens/>
        <w:jc w:val="center"/>
        <w:rPr>
          <w:rFonts w:eastAsia="SimSun"/>
          <w:color w:val="000000"/>
          <w:kern w:val="2"/>
          <w:sz w:val="24"/>
          <w:szCs w:val="24"/>
          <w:lang w:eastAsia="hi-IN" w:bidi="hi-IN"/>
        </w:rPr>
      </w:pPr>
      <w:r w:rsidRPr="002B3C02">
        <w:rPr>
          <w:rFonts w:eastAsia="SimSun"/>
          <w:color w:val="000000"/>
          <w:kern w:val="2"/>
          <w:sz w:val="24"/>
          <w:szCs w:val="24"/>
          <w:lang w:eastAsia="hi-IN" w:bidi="hi-IN"/>
        </w:rPr>
        <w:t>РАБОЧАЯ ПРОГРАММА</w:t>
      </w:r>
      <w:r w:rsidR="00C94464" w:rsidRPr="002B3C02">
        <w:rPr>
          <w:rFonts w:eastAsia="SimSun"/>
          <w:color w:val="000000"/>
          <w:kern w:val="2"/>
          <w:sz w:val="24"/>
          <w:szCs w:val="24"/>
          <w:lang w:eastAsia="hi-IN" w:bidi="hi-IN"/>
        </w:rPr>
        <w:t xml:space="preserve"> </w:t>
      </w:r>
      <w:r w:rsidRPr="002B3C02">
        <w:rPr>
          <w:rFonts w:eastAsia="SimSun"/>
          <w:color w:val="000000"/>
          <w:kern w:val="2"/>
          <w:sz w:val="24"/>
          <w:szCs w:val="24"/>
          <w:lang w:eastAsia="hi-IN" w:bidi="hi-IN"/>
        </w:rPr>
        <w:t>ДИСЦИПЛИНЫ</w:t>
      </w:r>
    </w:p>
    <w:p w:rsidR="007F4B97" w:rsidRPr="002B3C02" w:rsidRDefault="007F4B97" w:rsidP="007F4B97">
      <w:pPr>
        <w:widowControl/>
        <w:tabs>
          <w:tab w:val="left" w:pos="708"/>
        </w:tabs>
        <w:autoSpaceDE/>
        <w:adjustRightInd/>
        <w:jc w:val="center"/>
        <w:rPr>
          <w:b/>
          <w:color w:val="000000"/>
          <w:sz w:val="24"/>
          <w:szCs w:val="24"/>
        </w:rPr>
      </w:pPr>
    </w:p>
    <w:p w:rsidR="00174539" w:rsidRPr="00750187" w:rsidRDefault="00C760C9" w:rsidP="00174539">
      <w:pPr>
        <w:widowControl/>
        <w:suppressAutoHyphens/>
        <w:autoSpaceDE/>
        <w:adjustRightInd/>
        <w:jc w:val="center"/>
        <w:rPr>
          <w:b/>
          <w:bCs/>
          <w:caps/>
          <w:color w:val="000000"/>
          <w:sz w:val="28"/>
          <w:szCs w:val="28"/>
        </w:rPr>
      </w:pPr>
      <w:r w:rsidRPr="00750187">
        <w:rPr>
          <w:b/>
          <w:bCs/>
          <w:color w:val="000000"/>
          <w:sz w:val="28"/>
          <w:szCs w:val="28"/>
        </w:rPr>
        <w:t>ПРОЕКТНАЯ ДЕЯТЕЛЬНОСТЬ ОБУЧАЮЩИХСЯ В ПРЕДМЕТНОЙ ОБЛАСТИ «ЕСТЕСТВЕННЫЕ НАУКИ»</w:t>
      </w:r>
    </w:p>
    <w:p w:rsidR="00C94464" w:rsidRPr="002B3C02" w:rsidRDefault="005B03EE" w:rsidP="007F4B97">
      <w:pPr>
        <w:widowControl/>
        <w:suppressAutoHyphens/>
        <w:autoSpaceDE/>
        <w:adjustRightInd/>
        <w:jc w:val="center"/>
        <w:rPr>
          <w:bCs/>
          <w:sz w:val="24"/>
          <w:szCs w:val="24"/>
        </w:rPr>
      </w:pPr>
      <w:r>
        <w:rPr>
          <w:bCs/>
          <w:sz w:val="24"/>
          <w:szCs w:val="24"/>
        </w:rPr>
        <w:t>Б1.В.09</w:t>
      </w:r>
    </w:p>
    <w:p w:rsidR="007F4B97" w:rsidRPr="002B3C02" w:rsidRDefault="007F4B97" w:rsidP="007F4B97">
      <w:pPr>
        <w:widowControl/>
        <w:suppressAutoHyphens/>
        <w:autoSpaceDE/>
        <w:adjustRightInd/>
        <w:jc w:val="center"/>
        <w:rPr>
          <w:b/>
          <w:bCs/>
          <w:color w:val="000000"/>
          <w:sz w:val="24"/>
          <w:szCs w:val="24"/>
        </w:rPr>
      </w:pPr>
    </w:p>
    <w:p w:rsidR="005669CB" w:rsidRPr="002B3C02" w:rsidRDefault="005669CB" w:rsidP="005669CB">
      <w:pPr>
        <w:widowControl/>
        <w:autoSpaceDN/>
        <w:jc w:val="center"/>
        <w:rPr>
          <w:rFonts w:eastAsia="Calibri"/>
          <w:b/>
          <w:bCs/>
          <w:color w:val="000000"/>
          <w:sz w:val="24"/>
          <w:szCs w:val="24"/>
          <w:lang w:eastAsia="en-US"/>
        </w:rPr>
      </w:pPr>
    </w:p>
    <w:p w:rsidR="009F4070" w:rsidRPr="002B3C02" w:rsidRDefault="00591B36" w:rsidP="00591B36">
      <w:pPr>
        <w:autoSpaceDE/>
        <w:autoSpaceDN/>
        <w:adjustRightInd/>
        <w:ind w:right="1"/>
        <w:contextualSpacing/>
        <w:jc w:val="center"/>
        <w:rPr>
          <w:rFonts w:eastAsia="Courier New"/>
          <w:color w:val="000000"/>
          <w:sz w:val="24"/>
          <w:szCs w:val="24"/>
          <w:lang w:bidi="ru-RU"/>
        </w:rPr>
      </w:pPr>
      <w:r w:rsidRPr="002B3C02">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2B3C02" w:rsidRDefault="00591B36" w:rsidP="00591B36">
      <w:pPr>
        <w:autoSpaceDE/>
        <w:autoSpaceDN/>
        <w:adjustRightInd/>
        <w:ind w:right="1"/>
        <w:contextualSpacing/>
        <w:jc w:val="center"/>
        <w:rPr>
          <w:rFonts w:eastAsia="Courier New"/>
          <w:color w:val="000000"/>
          <w:sz w:val="24"/>
          <w:szCs w:val="24"/>
          <w:lang w:bidi="ru-RU"/>
        </w:rPr>
      </w:pPr>
      <w:r w:rsidRPr="002B3C02">
        <w:rPr>
          <w:rFonts w:eastAsia="Courier New"/>
          <w:color w:val="000000"/>
          <w:sz w:val="24"/>
          <w:szCs w:val="24"/>
          <w:lang w:bidi="ru-RU"/>
        </w:rPr>
        <w:t>программе бакалавриата</w:t>
      </w:r>
    </w:p>
    <w:p w:rsidR="007C277B" w:rsidRPr="002B3C02" w:rsidRDefault="007C277B" w:rsidP="007C277B">
      <w:pPr>
        <w:widowControl/>
        <w:suppressAutoHyphens/>
        <w:autoSpaceDE/>
        <w:adjustRightInd/>
        <w:jc w:val="center"/>
        <w:rPr>
          <w:rFonts w:eastAsia="Courier New"/>
          <w:color w:val="000000"/>
          <w:sz w:val="24"/>
          <w:szCs w:val="24"/>
          <w:lang w:bidi="ru-RU"/>
        </w:rPr>
      </w:pPr>
      <w:r w:rsidRPr="002B3C02">
        <w:rPr>
          <w:rFonts w:eastAsia="Courier New"/>
          <w:color w:val="000000"/>
          <w:sz w:val="24"/>
          <w:szCs w:val="24"/>
          <w:lang w:bidi="ru-RU"/>
        </w:rPr>
        <w:t>(</w:t>
      </w:r>
      <w:r w:rsidRPr="002B3C02">
        <w:rPr>
          <w:rFonts w:eastAsia="Courier New"/>
          <w:sz w:val="24"/>
          <w:szCs w:val="24"/>
          <w:lang w:bidi="ru-RU"/>
        </w:rPr>
        <w:t>программа академического</w:t>
      </w:r>
      <w:r w:rsidRPr="002B3C02">
        <w:rPr>
          <w:rFonts w:eastAsia="Courier New"/>
          <w:color w:val="000000"/>
          <w:sz w:val="24"/>
          <w:szCs w:val="24"/>
          <w:lang w:bidi="ru-RU"/>
        </w:rPr>
        <w:t xml:space="preserve"> бакалавриата)</w:t>
      </w:r>
    </w:p>
    <w:p w:rsidR="007C277B" w:rsidRPr="002B3C02" w:rsidRDefault="007C277B" w:rsidP="00591B36">
      <w:pPr>
        <w:widowControl/>
        <w:suppressAutoHyphens/>
        <w:autoSpaceDE/>
        <w:adjustRightInd/>
        <w:jc w:val="center"/>
        <w:rPr>
          <w:rFonts w:eastAsia="Courier New"/>
          <w:color w:val="000000"/>
          <w:sz w:val="24"/>
          <w:szCs w:val="24"/>
          <w:lang w:bidi="ru-RU"/>
        </w:rPr>
      </w:pPr>
    </w:p>
    <w:p w:rsidR="007C277B" w:rsidRPr="002B3C02" w:rsidRDefault="007C277B" w:rsidP="00591B36">
      <w:pPr>
        <w:widowControl/>
        <w:suppressAutoHyphens/>
        <w:autoSpaceDE/>
        <w:adjustRightInd/>
        <w:jc w:val="center"/>
        <w:rPr>
          <w:rFonts w:eastAsia="Courier New"/>
          <w:color w:val="000000"/>
          <w:sz w:val="24"/>
          <w:szCs w:val="24"/>
          <w:lang w:bidi="ru-RU"/>
        </w:rPr>
      </w:pPr>
    </w:p>
    <w:p w:rsidR="00291871" w:rsidRDefault="007C277B" w:rsidP="00591B36">
      <w:pPr>
        <w:widowControl/>
        <w:suppressAutoHyphens/>
        <w:autoSpaceDE/>
        <w:adjustRightInd/>
        <w:jc w:val="center"/>
        <w:rPr>
          <w:rFonts w:eastAsia="Courier New"/>
          <w:color w:val="000000"/>
          <w:sz w:val="24"/>
          <w:szCs w:val="24"/>
          <w:lang w:bidi="ru-RU"/>
        </w:rPr>
      </w:pPr>
      <w:r w:rsidRPr="002B3C02">
        <w:rPr>
          <w:rFonts w:eastAsia="Courier New"/>
          <w:color w:val="000000"/>
          <w:sz w:val="24"/>
          <w:szCs w:val="24"/>
          <w:lang w:bidi="ru-RU"/>
        </w:rPr>
        <w:t xml:space="preserve">Направление подготовки </w:t>
      </w:r>
      <w:r w:rsidR="00291871">
        <w:rPr>
          <w:b/>
          <w:color w:val="000000"/>
          <w:sz w:val="24"/>
          <w:szCs w:val="24"/>
        </w:rPr>
        <w:t xml:space="preserve">44.03.01 </w:t>
      </w:r>
      <w:r w:rsidR="00A86303" w:rsidRPr="002B3C02">
        <w:rPr>
          <w:b/>
          <w:color w:val="000000"/>
          <w:sz w:val="24"/>
          <w:szCs w:val="24"/>
        </w:rPr>
        <w:t>Педагогическое образование</w:t>
      </w:r>
    </w:p>
    <w:p w:rsidR="007C277B" w:rsidRPr="002B3C02" w:rsidRDefault="007C277B" w:rsidP="00591B36">
      <w:pPr>
        <w:widowControl/>
        <w:suppressAutoHyphens/>
        <w:autoSpaceDE/>
        <w:adjustRightInd/>
        <w:jc w:val="center"/>
        <w:rPr>
          <w:rFonts w:eastAsia="Courier New"/>
          <w:color w:val="000000"/>
          <w:sz w:val="24"/>
          <w:szCs w:val="24"/>
          <w:lang w:bidi="ru-RU"/>
        </w:rPr>
      </w:pPr>
      <w:r w:rsidRPr="002B3C02">
        <w:rPr>
          <w:rFonts w:eastAsia="Courier New"/>
          <w:color w:val="000000"/>
          <w:sz w:val="24"/>
          <w:szCs w:val="24"/>
          <w:lang w:bidi="ru-RU"/>
        </w:rPr>
        <w:t>(уровень бакалавриата)</w:t>
      </w:r>
      <w:r w:rsidRPr="002B3C02">
        <w:rPr>
          <w:rFonts w:eastAsia="Courier New"/>
          <w:color w:val="000000"/>
          <w:sz w:val="24"/>
          <w:szCs w:val="24"/>
          <w:lang w:bidi="ru-RU"/>
        </w:rPr>
        <w:cr/>
      </w:r>
    </w:p>
    <w:p w:rsidR="007C277B" w:rsidRPr="002B3C02" w:rsidRDefault="00A76E53" w:rsidP="00591B36">
      <w:pPr>
        <w:widowControl/>
        <w:suppressAutoHyphens/>
        <w:autoSpaceDE/>
        <w:adjustRightInd/>
        <w:jc w:val="center"/>
        <w:rPr>
          <w:rFonts w:eastAsia="Courier New"/>
          <w:b/>
          <w:sz w:val="24"/>
          <w:szCs w:val="24"/>
          <w:lang w:bidi="ru-RU"/>
        </w:rPr>
      </w:pPr>
      <w:r w:rsidRPr="002B3C02">
        <w:rPr>
          <w:rFonts w:eastAsia="Courier New"/>
          <w:color w:val="000000"/>
          <w:sz w:val="24"/>
          <w:szCs w:val="24"/>
          <w:lang w:bidi="ru-RU"/>
        </w:rPr>
        <w:t xml:space="preserve">Направленность (профиль) программы </w:t>
      </w:r>
      <w:r w:rsidR="00BC075E" w:rsidRPr="002B3C02">
        <w:rPr>
          <w:rFonts w:eastAsia="Courier New"/>
          <w:sz w:val="24"/>
          <w:szCs w:val="24"/>
          <w:lang w:bidi="ru-RU"/>
        </w:rPr>
        <w:t xml:space="preserve"> </w:t>
      </w:r>
      <w:r w:rsidR="00C2747F" w:rsidRPr="002B3C02">
        <w:rPr>
          <w:rFonts w:eastAsia="Courier New"/>
          <w:b/>
          <w:sz w:val="24"/>
          <w:szCs w:val="24"/>
          <w:lang w:bidi="ru-RU"/>
        </w:rPr>
        <w:t>«</w:t>
      </w:r>
      <w:r w:rsidR="00C760C9">
        <w:rPr>
          <w:rFonts w:eastAsia="Courier New"/>
          <w:b/>
          <w:sz w:val="24"/>
          <w:szCs w:val="24"/>
          <w:lang w:bidi="ru-RU"/>
        </w:rPr>
        <w:t>Биологическое образование</w:t>
      </w:r>
      <w:r w:rsidR="00C2747F" w:rsidRPr="002B3C02">
        <w:rPr>
          <w:rFonts w:eastAsia="Courier New"/>
          <w:b/>
          <w:sz w:val="24"/>
          <w:szCs w:val="24"/>
          <w:lang w:bidi="ru-RU"/>
        </w:rPr>
        <w:t>»</w:t>
      </w:r>
    </w:p>
    <w:p w:rsidR="007C277B" w:rsidRPr="002B3C02" w:rsidRDefault="007C277B" w:rsidP="00591B36">
      <w:pPr>
        <w:widowControl/>
        <w:suppressAutoHyphens/>
        <w:autoSpaceDE/>
        <w:adjustRightInd/>
        <w:jc w:val="center"/>
        <w:rPr>
          <w:rFonts w:eastAsia="Courier New"/>
          <w:color w:val="000000"/>
          <w:sz w:val="24"/>
          <w:szCs w:val="24"/>
          <w:lang w:bidi="ru-RU"/>
        </w:rPr>
      </w:pPr>
    </w:p>
    <w:p w:rsidR="007C277B" w:rsidRPr="002B3C02" w:rsidRDefault="007C277B" w:rsidP="00591B36">
      <w:pPr>
        <w:widowControl/>
        <w:suppressAutoHyphens/>
        <w:autoSpaceDE/>
        <w:adjustRightInd/>
        <w:jc w:val="center"/>
        <w:rPr>
          <w:rFonts w:eastAsia="Courier New"/>
          <w:b/>
          <w:color w:val="000000"/>
          <w:sz w:val="24"/>
          <w:szCs w:val="24"/>
          <w:lang w:bidi="ru-RU"/>
        </w:rPr>
      </w:pPr>
    </w:p>
    <w:p w:rsidR="00C37F20" w:rsidRDefault="00C37F20" w:rsidP="00C37F20">
      <w:pPr>
        <w:widowControl/>
        <w:suppressAutoHyphens/>
        <w:autoSpaceDE/>
        <w:adjustRightInd/>
        <w:jc w:val="center"/>
        <w:rPr>
          <w:rFonts w:eastAsia="Courier New"/>
          <w:sz w:val="24"/>
          <w:szCs w:val="24"/>
          <w:lang w:bidi="ru-RU"/>
        </w:rPr>
      </w:pPr>
      <w:r w:rsidRPr="00556546">
        <w:rPr>
          <w:rFonts w:eastAsia="Courier New"/>
          <w:sz w:val="24"/>
          <w:szCs w:val="24"/>
          <w:lang w:bidi="ru-RU"/>
        </w:rPr>
        <w:t xml:space="preserve">Виды профессиональной деятельности: </w:t>
      </w:r>
      <w:r w:rsidRPr="000256DF">
        <w:rPr>
          <w:rFonts w:eastAsia="Courier New"/>
          <w:sz w:val="24"/>
          <w:szCs w:val="24"/>
          <w:lang w:bidi="ru-RU"/>
        </w:rPr>
        <w:t>педагогическая (основной)</w:t>
      </w:r>
      <w:r w:rsidRPr="00556546">
        <w:rPr>
          <w:rFonts w:eastAsia="Courier New"/>
          <w:sz w:val="24"/>
          <w:szCs w:val="24"/>
          <w:lang w:bidi="ru-RU"/>
        </w:rPr>
        <w:t>, исследовательская</w:t>
      </w:r>
    </w:p>
    <w:p w:rsidR="00C37F20" w:rsidRPr="00556546" w:rsidRDefault="00C37F20" w:rsidP="00C37F20">
      <w:pPr>
        <w:widowControl/>
        <w:suppressAutoHyphens/>
        <w:autoSpaceDE/>
        <w:adjustRightInd/>
        <w:jc w:val="center"/>
        <w:rPr>
          <w:rFonts w:eastAsia="SimSun"/>
          <w:kern w:val="2"/>
          <w:sz w:val="24"/>
          <w:szCs w:val="24"/>
          <w:lang w:eastAsia="hi-IN" w:bidi="hi-IN"/>
        </w:rPr>
      </w:pPr>
    </w:p>
    <w:p w:rsidR="00C37F20" w:rsidRPr="00291871" w:rsidRDefault="00C37F20" w:rsidP="00C37F20">
      <w:pPr>
        <w:widowControl/>
        <w:suppressAutoHyphens/>
        <w:autoSpaceDE/>
        <w:adjustRightInd/>
        <w:jc w:val="center"/>
        <w:rPr>
          <w:rFonts w:eastAsia="SimSun"/>
          <w:b/>
          <w:kern w:val="2"/>
          <w:sz w:val="24"/>
          <w:szCs w:val="24"/>
          <w:lang w:eastAsia="hi-IN" w:bidi="hi-IN"/>
        </w:rPr>
      </w:pPr>
      <w:r w:rsidRPr="00291871">
        <w:rPr>
          <w:rFonts w:eastAsia="SimSun"/>
          <w:b/>
          <w:kern w:val="2"/>
          <w:sz w:val="24"/>
          <w:szCs w:val="24"/>
          <w:lang w:eastAsia="hi-IN" w:bidi="hi-IN"/>
        </w:rPr>
        <w:t>Для обучающихся:</w:t>
      </w:r>
    </w:p>
    <w:p w:rsidR="0027328B" w:rsidRDefault="0027328B" w:rsidP="0027328B">
      <w:pPr>
        <w:widowControl/>
        <w:suppressAutoHyphens/>
        <w:autoSpaceDE/>
        <w:adjustRightInd/>
        <w:jc w:val="center"/>
        <w:rPr>
          <w:rFonts w:eastAsia="SimSun"/>
          <w:kern w:val="2"/>
          <w:sz w:val="24"/>
          <w:szCs w:val="24"/>
          <w:lang w:eastAsia="hi-IN" w:bidi="hi-IN"/>
        </w:rPr>
      </w:pPr>
    </w:p>
    <w:p w:rsidR="007E73B6" w:rsidRPr="004E668F" w:rsidRDefault="003D1675" w:rsidP="0027328B">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27328B">
        <w:rPr>
          <w:rFonts w:eastAsia="SimSun"/>
          <w:kern w:val="2"/>
          <w:sz w:val="24"/>
          <w:szCs w:val="24"/>
          <w:lang w:eastAsia="hi-IN" w:bidi="hi-IN"/>
        </w:rPr>
        <w:t xml:space="preserve"> 201</w:t>
      </w:r>
      <w:r w:rsidR="00D95E04">
        <w:rPr>
          <w:rFonts w:eastAsia="SimSun"/>
          <w:kern w:val="2"/>
          <w:sz w:val="24"/>
          <w:szCs w:val="24"/>
          <w:lang w:eastAsia="hi-IN" w:bidi="hi-IN"/>
        </w:rPr>
        <w:t>8</w:t>
      </w:r>
      <w:r w:rsidR="0027328B">
        <w:rPr>
          <w:rFonts w:eastAsia="SimSun"/>
          <w:kern w:val="2"/>
          <w:sz w:val="24"/>
          <w:szCs w:val="24"/>
          <w:lang w:eastAsia="hi-IN" w:bidi="hi-IN"/>
        </w:rPr>
        <w:t xml:space="preserve"> года набора соответственно</w:t>
      </w:r>
    </w:p>
    <w:p w:rsidR="007E73B6" w:rsidRPr="004E668F" w:rsidRDefault="007E73B6" w:rsidP="007E73B6">
      <w:pPr>
        <w:widowControl/>
        <w:suppressAutoHyphens/>
        <w:autoSpaceDE/>
        <w:adjustRightInd/>
        <w:jc w:val="center"/>
        <w:rPr>
          <w:rFonts w:eastAsia="SimSun"/>
          <w:kern w:val="2"/>
          <w:sz w:val="24"/>
          <w:szCs w:val="24"/>
          <w:lang w:eastAsia="hi-IN" w:bidi="hi-IN"/>
        </w:rPr>
      </w:pPr>
    </w:p>
    <w:p w:rsidR="00AB4A61" w:rsidRDefault="00AB4A61" w:rsidP="00AB4A61">
      <w:pPr>
        <w:widowControl/>
        <w:suppressAutoHyphens/>
        <w:autoSpaceDE/>
        <w:adjustRightInd/>
        <w:jc w:val="center"/>
        <w:rPr>
          <w:rFonts w:eastAsia="SimSun"/>
          <w:kern w:val="2"/>
          <w:sz w:val="24"/>
          <w:szCs w:val="24"/>
          <w:lang w:eastAsia="hi-IN" w:bidi="hi-IN"/>
        </w:rPr>
      </w:pPr>
    </w:p>
    <w:p w:rsidR="00AB4A61" w:rsidRDefault="00AB4A61" w:rsidP="00AB4A61">
      <w:pPr>
        <w:widowControl/>
        <w:suppressAutoHyphens/>
        <w:autoSpaceDE/>
        <w:adjustRightInd/>
        <w:rPr>
          <w:rFonts w:eastAsia="SimSun"/>
          <w:b/>
          <w:kern w:val="2"/>
          <w:sz w:val="24"/>
          <w:szCs w:val="24"/>
          <w:lang w:eastAsia="hi-IN" w:bidi="hi-IN"/>
        </w:rPr>
      </w:pPr>
    </w:p>
    <w:p w:rsidR="00AB4A61" w:rsidRDefault="00AB4A61" w:rsidP="00AB4A61">
      <w:pPr>
        <w:suppressAutoHyphens/>
        <w:rPr>
          <w:rFonts w:eastAsia="SimSun"/>
          <w:kern w:val="2"/>
          <w:sz w:val="24"/>
          <w:szCs w:val="24"/>
          <w:lang w:eastAsia="hi-IN" w:bidi="hi-IN"/>
        </w:rPr>
      </w:pPr>
    </w:p>
    <w:p w:rsidR="00AB4A61" w:rsidRDefault="00AB4A61" w:rsidP="00AB4A61">
      <w:pPr>
        <w:suppressAutoHyphens/>
        <w:rPr>
          <w:rFonts w:eastAsia="SimSun"/>
          <w:kern w:val="2"/>
          <w:sz w:val="24"/>
          <w:szCs w:val="24"/>
          <w:lang w:eastAsia="hi-IN" w:bidi="hi-IN"/>
        </w:rPr>
      </w:pPr>
    </w:p>
    <w:p w:rsidR="00AB4A61" w:rsidRDefault="00AB4A61" w:rsidP="00AB4A61">
      <w:pPr>
        <w:suppressAutoHyphens/>
        <w:rPr>
          <w:rFonts w:eastAsia="SimSun"/>
          <w:kern w:val="2"/>
          <w:sz w:val="24"/>
          <w:szCs w:val="24"/>
          <w:lang w:eastAsia="hi-IN" w:bidi="hi-IN"/>
        </w:rPr>
      </w:pPr>
    </w:p>
    <w:p w:rsidR="00C37F20" w:rsidRPr="00C074DF" w:rsidRDefault="003D1675" w:rsidP="00AB4A61">
      <w:pPr>
        <w:suppressAutoHyphens/>
        <w:contextualSpacing/>
        <w:jc w:val="center"/>
        <w:rPr>
          <w:sz w:val="24"/>
          <w:szCs w:val="24"/>
          <w:lang w:val="en-US"/>
        </w:rPr>
      </w:pPr>
      <w:r>
        <w:rPr>
          <w:sz w:val="24"/>
          <w:szCs w:val="24"/>
        </w:rPr>
        <w:t>Омск, 202</w:t>
      </w:r>
      <w:r w:rsidR="00C074DF">
        <w:rPr>
          <w:sz w:val="24"/>
          <w:szCs w:val="24"/>
          <w:lang w:val="en-US"/>
        </w:rPr>
        <w:t>2</w:t>
      </w:r>
    </w:p>
    <w:p w:rsidR="007C277B" w:rsidRPr="002B3C02" w:rsidRDefault="007C277B" w:rsidP="00DF1076">
      <w:pPr>
        <w:suppressAutoHyphens/>
        <w:contextualSpacing/>
        <w:rPr>
          <w:color w:val="000000"/>
          <w:sz w:val="24"/>
          <w:szCs w:val="24"/>
        </w:rPr>
      </w:pPr>
    </w:p>
    <w:p w:rsidR="00E118F5" w:rsidRDefault="00E118F5" w:rsidP="00E118F5">
      <w:pPr>
        <w:widowControl/>
        <w:autoSpaceDE/>
        <w:adjustRightInd/>
        <w:ind w:firstLine="708"/>
        <w:jc w:val="both"/>
        <w:rPr>
          <w:color w:val="000000"/>
          <w:spacing w:val="-3"/>
          <w:sz w:val="24"/>
          <w:szCs w:val="24"/>
          <w:lang w:eastAsia="en-US"/>
        </w:rPr>
      </w:pPr>
      <w:r>
        <w:rPr>
          <w:color w:val="000000"/>
          <w:spacing w:val="-3"/>
          <w:sz w:val="24"/>
          <w:szCs w:val="24"/>
          <w:lang w:eastAsia="en-US"/>
        </w:rPr>
        <w:lastRenderedPageBreak/>
        <w:t>Составитель:</w:t>
      </w:r>
    </w:p>
    <w:p w:rsidR="00E118F5" w:rsidRDefault="00E118F5" w:rsidP="00E118F5">
      <w:pPr>
        <w:widowControl/>
        <w:autoSpaceDE/>
        <w:adjustRightInd/>
        <w:jc w:val="both"/>
        <w:rPr>
          <w:color w:val="000000"/>
          <w:spacing w:val="-3"/>
          <w:sz w:val="24"/>
          <w:szCs w:val="24"/>
          <w:lang w:eastAsia="en-US"/>
        </w:rPr>
      </w:pPr>
    </w:p>
    <w:p w:rsidR="00E118F5" w:rsidRDefault="00E118F5" w:rsidP="00E118F5">
      <w:pPr>
        <w:widowControl/>
        <w:autoSpaceDE/>
        <w:adjustRightInd/>
        <w:ind w:firstLine="708"/>
        <w:jc w:val="both"/>
        <w:rPr>
          <w:spacing w:val="-3"/>
          <w:sz w:val="24"/>
          <w:szCs w:val="24"/>
          <w:lang w:eastAsia="en-US"/>
        </w:rPr>
      </w:pPr>
      <w:r>
        <w:rPr>
          <w:spacing w:val="-3"/>
          <w:sz w:val="24"/>
          <w:szCs w:val="24"/>
          <w:lang w:eastAsia="en-US"/>
        </w:rPr>
        <w:t xml:space="preserve">к.б.н., доцент   </w:t>
      </w:r>
      <w:r w:rsidR="003A0EDD">
        <w:rPr>
          <w:spacing w:val="-3"/>
          <w:sz w:val="24"/>
          <w:szCs w:val="24"/>
          <w:lang w:eastAsia="en-US"/>
        </w:rPr>
        <w:t xml:space="preserve"> Е.С. Денисова </w:t>
      </w:r>
    </w:p>
    <w:p w:rsidR="00E118F5" w:rsidRDefault="00E118F5" w:rsidP="00E118F5">
      <w:pPr>
        <w:widowControl/>
        <w:autoSpaceDE/>
        <w:adjustRightInd/>
        <w:jc w:val="both"/>
        <w:rPr>
          <w:color w:val="000000"/>
          <w:spacing w:val="-3"/>
          <w:sz w:val="24"/>
          <w:szCs w:val="24"/>
          <w:lang w:eastAsia="en-US"/>
        </w:rPr>
      </w:pPr>
    </w:p>
    <w:p w:rsidR="00E118F5" w:rsidRDefault="00E118F5" w:rsidP="00E118F5">
      <w:pPr>
        <w:widowControl/>
        <w:autoSpaceDE/>
        <w:adjustRightInd/>
        <w:ind w:firstLine="708"/>
        <w:jc w:val="both"/>
        <w:rPr>
          <w:spacing w:val="-3"/>
          <w:sz w:val="24"/>
          <w:szCs w:val="24"/>
          <w:lang w:eastAsia="en-US"/>
        </w:rPr>
      </w:pPr>
      <w:r>
        <w:rPr>
          <w:spacing w:val="-3"/>
          <w:sz w:val="24"/>
          <w:szCs w:val="24"/>
          <w:lang w:eastAsia="en-US"/>
        </w:rPr>
        <w:t>Рабочая программа дисциплины одобрена на заседании кафедры «</w:t>
      </w:r>
      <w:r>
        <w:rPr>
          <w:sz w:val="24"/>
          <w:szCs w:val="24"/>
        </w:rPr>
        <w:t>Педагогики, психологии и социальной работы</w:t>
      </w:r>
      <w:r>
        <w:rPr>
          <w:spacing w:val="-3"/>
          <w:sz w:val="24"/>
          <w:szCs w:val="24"/>
          <w:lang w:eastAsia="en-US"/>
        </w:rPr>
        <w:t>»</w:t>
      </w:r>
    </w:p>
    <w:p w:rsidR="00AB4A61" w:rsidRDefault="003D1675" w:rsidP="00AB4A61">
      <w:pPr>
        <w:widowControl/>
        <w:autoSpaceDE/>
        <w:adjustRightInd/>
        <w:ind w:firstLine="708"/>
        <w:jc w:val="both"/>
        <w:rPr>
          <w:spacing w:val="-3"/>
          <w:sz w:val="24"/>
          <w:szCs w:val="24"/>
          <w:lang w:eastAsia="en-US"/>
        </w:rPr>
      </w:pPr>
      <w:r>
        <w:rPr>
          <w:spacing w:val="-3"/>
          <w:sz w:val="24"/>
          <w:szCs w:val="24"/>
          <w:lang w:eastAsia="en-US"/>
        </w:rPr>
        <w:t xml:space="preserve">Протокол </w:t>
      </w:r>
      <w:r w:rsidRPr="002A0E33">
        <w:rPr>
          <w:spacing w:val="-3"/>
          <w:sz w:val="24"/>
          <w:szCs w:val="24"/>
          <w:lang w:eastAsia="en-US"/>
        </w:rPr>
        <w:t xml:space="preserve">от </w:t>
      </w:r>
      <w:r w:rsidR="002A0E33" w:rsidRPr="002A0E33">
        <w:rPr>
          <w:color w:val="000000"/>
          <w:sz w:val="24"/>
          <w:szCs w:val="24"/>
        </w:rPr>
        <w:t>2</w:t>
      </w:r>
      <w:r w:rsidR="00C074DF">
        <w:rPr>
          <w:color w:val="000000"/>
          <w:sz w:val="24"/>
          <w:szCs w:val="24"/>
          <w:lang w:val="en-US"/>
        </w:rPr>
        <w:t>5</w:t>
      </w:r>
      <w:r w:rsidR="00C074DF">
        <w:rPr>
          <w:color w:val="000000"/>
          <w:sz w:val="24"/>
          <w:szCs w:val="24"/>
        </w:rPr>
        <w:t xml:space="preserve"> марта 202</w:t>
      </w:r>
      <w:r w:rsidR="00C074DF">
        <w:rPr>
          <w:color w:val="000000"/>
          <w:sz w:val="24"/>
          <w:szCs w:val="24"/>
          <w:lang w:val="en-US"/>
        </w:rPr>
        <w:t>2</w:t>
      </w:r>
      <w:r w:rsidR="002A0E33" w:rsidRPr="002A0E33">
        <w:rPr>
          <w:color w:val="000000"/>
          <w:sz w:val="24"/>
          <w:szCs w:val="24"/>
        </w:rPr>
        <w:t>г. №8</w:t>
      </w:r>
    </w:p>
    <w:p w:rsidR="00E118F5" w:rsidRDefault="00E118F5" w:rsidP="00E118F5">
      <w:pPr>
        <w:widowControl/>
        <w:autoSpaceDE/>
        <w:adjustRightInd/>
        <w:jc w:val="both"/>
        <w:rPr>
          <w:color w:val="000000"/>
          <w:spacing w:val="-3"/>
          <w:sz w:val="24"/>
          <w:szCs w:val="24"/>
          <w:lang w:eastAsia="en-US"/>
        </w:rPr>
      </w:pPr>
    </w:p>
    <w:p w:rsidR="00E118F5" w:rsidRDefault="00E118F5" w:rsidP="00E118F5">
      <w:pPr>
        <w:widowControl/>
        <w:autoSpaceDE/>
        <w:adjustRightInd/>
        <w:ind w:firstLine="708"/>
        <w:jc w:val="both"/>
        <w:rPr>
          <w:spacing w:val="-3"/>
          <w:sz w:val="24"/>
          <w:szCs w:val="24"/>
          <w:lang w:eastAsia="en-US"/>
        </w:rPr>
      </w:pPr>
      <w:r>
        <w:rPr>
          <w:color w:val="000000"/>
          <w:spacing w:val="-3"/>
          <w:sz w:val="24"/>
          <w:szCs w:val="24"/>
          <w:lang w:eastAsia="en-US"/>
        </w:rPr>
        <w:t xml:space="preserve">Зав. </w:t>
      </w:r>
      <w:r>
        <w:rPr>
          <w:spacing w:val="-3"/>
          <w:sz w:val="24"/>
          <w:szCs w:val="24"/>
          <w:lang w:eastAsia="en-US"/>
        </w:rPr>
        <w:t>кафедрой д.п.н</w:t>
      </w:r>
      <w:r w:rsidR="003A0EDD">
        <w:rPr>
          <w:spacing w:val="-3"/>
          <w:sz w:val="24"/>
          <w:szCs w:val="24"/>
          <w:lang w:eastAsia="en-US"/>
        </w:rPr>
        <w:t xml:space="preserve">., профессор  Е.В. Лопанова </w:t>
      </w:r>
    </w:p>
    <w:p w:rsidR="00E118F5" w:rsidRDefault="00E118F5">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DF1076" w:rsidRPr="002B3C02" w:rsidRDefault="00E118F5" w:rsidP="00A76E53">
      <w:pPr>
        <w:widowControl/>
        <w:autoSpaceDE/>
        <w:autoSpaceDN/>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lastRenderedPageBreak/>
        <w:t>С</w:t>
      </w:r>
      <w:r w:rsidR="00DF1076" w:rsidRPr="002B3C02">
        <w:rPr>
          <w:rFonts w:eastAsia="SimSun"/>
          <w:b/>
          <w:color w:val="000000"/>
          <w:kern w:val="2"/>
          <w:sz w:val="24"/>
          <w:szCs w:val="24"/>
          <w:lang w:eastAsia="hi-IN" w:bidi="hi-IN"/>
        </w:rPr>
        <w:t>ОДЕРЖАНИЕ</w:t>
      </w:r>
    </w:p>
    <w:p w:rsidR="00DF1076" w:rsidRPr="002B3C02"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1</w:t>
            </w:r>
          </w:p>
        </w:tc>
        <w:tc>
          <w:tcPr>
            <w:tcW w:w="8080" w:type="dxa"/>
          </w:tcPr>
          <w:p w:rsidR="005C20F0" w:rsidRPr="002B3C02" w:rsidRDefault="005C20F0" w:rsidP="00330957">
            <w:pPr>
              <w:jc w:val="both"/>
              <w:rPr>
                <w:color w:val="000000"/>
                <w:sz w:val="24"/>
                <w:szCs w:val="24"/>
              </w:rPr>
            </w:pPr>
            <w:r w:rsidRPr="002B3C02">
              <w:rPr>
                <w:color w:val="000000"/>
                <w:sz w:val="24"/>
                <w:szCs w:val="24"/>
              </w:rPr>
              <w:t>Наименован</w:t>
            </w:r>
            <w:r w:rsidR="004A68C9" w:rsidRPr="002B3C02">
              <w:rPr>
                <w:color w:val="000000"/>
                <w:sz w:val="24"/>
                <w:szCs w:val="24"/>
              </w:rPr>
              <w:t>ие дисциплины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2</w:t>
            </w:r>
          </w:p>
        </w:tc>
        <w:tc>
          <w:tcPr>
            <w:tcW w:w="8080" w:type="dxa"/>
          </w:tcPr>
          <w:p w:rsidR="005C20F0" w:rsidRPr="002B3C02" w:rsidRDefault="005C20F0" w:rsidP="00330957">
            <w:pPr>
              <w:jc w:val="both"/>
              <w:rPr>
                <w:color w:val="000000"/>
                <w:sz w:val="24"/>
                <w:szCs w:val="24"/>
              </w:rPr>
            </w:pPr>
            <w:r w:rsidRPr="002B3C02">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3</w:t>
            </w:r>
          </w:p>
        </w:tc>
        <w:tc>
          <w:tcPr>
            <w:tcW w:w="8080" w:type="dxa"/>
          </w:tcPr>
          <w:p w:rsidR="005C20F0" w:rsidRPr="002B3C02" w:rsidRDefault="005C20F0" w:rsidP="00330957">
            <w:pPr>
              <w:jc w:val="both"/>
              <w:rPr>
                <w:color w:val="000000"/>
                <w:sz w:val="24"/>
                <w:szCs w:val="24"/>
              </w:rPr>
            </w:pPr>
            <w:r w:rsidRPr="002B3C02">
              <w:rPr>
                <w:color w:val="000000"/>
                <w:sz w:val="24"/>
                <w:szCs w:val="24"/>
              </w:rPr>
              <w:t>Указание места дисциплины в структуре образовательной программы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4</w:t>
            </w:r>
          </w:p>
        </w:tc>
        <w:tc>
          <w:tcPr>
            <w:tcW w:w="8080" w:type="dxa"/>
          </w:tcPr>
          <w:p w:rsidR="005C20F0" w:rsidRPr="002B3C02" w:rsidRDefault="005C20F0" w:rsidP="00330957">
            <w:pPr>
              <w:jc w:val="both"/>
              <w:rPr>
                <w:color w:val="000000"/>
                <w:spacing w:val="4"/>
                <w:sz w:val="24"/>
                <w:szCs w:val="24"/>
              </w:rPr>
            </w:pPr>
            <w:r w:rsidRPr="002B3C02">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5</w:t>
            </w:r>
          </w:p>
        </w:tc>
        <w:tc>
          <w:tcPr>
            <w:tcW w:w="8080" w:type="dxa"/>
          </w:tcPr>
          <w:p w:rsidR="005C20F0" w:rsidRPr="002B3C02" w:rsidRDefault="005C20F0" w:rsidP="00330957">
            <w:pPr>
              <w:jc w:val="both"/>
              <w:rPr>
                <w:color w:val="000000"/>
                <w:sz w:val="24"/>
                <w:szCs w:val="24"/>
              </w:rPr>
            </w:pPr>
            <w:r w:rsidRPr="002B3C02">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6</w:t>
            </w:r>
          </w:p>
        </w:tc>
        <w:tc>
          <w:tcPr>
            <w:tcW w:w="8080" w:type="dxa"/>
          </w:tcPr>
          <w:p w:rsidR="005C20F0" w:rsidRPr="002B3C02" w:rsidRDefault="005C20F0" w:rsidP="00330957">
            <w:pPr>
              <w:jc w:val="both"/>
              <w:rPr>
                <w:color w:val="000000"/>
                <w:sz w:val="24"/>
                <w:szCs w:val="24"/>
              </w:rPr>
            </w:pPr>
            <w:r w:rsidRPr="002B3C02">
              <w:rPr>
                <w:color w:val="000000"/>
                <w:sz w:val="24"/>
                <w:szCs w:val="24"/>
              </w:rPr>
              <w:t xml:space="preserve">Перечень учебно-методического обеспечения </w:t>
            </w:r>
            <w:r w:rsidR="001A6533" w:rsidRPr="002B3C02">
              <w:rPr>
                <w:color w:val="000000"/>
                <w:sz w:val="24"/>
                <w:szCs w:val="24"/>
              </w:rPr>
              <w:t xml:space="preserve">для </w:t>
            </w:r>
            <w:r w:rsidRPr="002B3C02">
              <w:rPr>
                <w:color w:val="000000"/>
                <w:sz w:val="24"/>
                <w:szCs w:val="24"/>
              </w:rPr>
              <w:t>самостоятельной р</w:t>
            </w:r>
            <w:r w:rsidR="004A68C9" w:rsidRPr="002B3C02">
              <w:rPr>
                <w:color w:val="000000"/>
                <w:sz w:val="24"/>
                <w:szCs w:val="24"/>
              </w:rPr>
              <w:t>аботы обучающихся по дисциплине</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C37F20" w:rsidP="00330957">
            <w:pPr>
              <w:jc w:val="center"/>
              <w:rPr>
                <w:color w:val="000000"/>
                <w:sz w:val="24"/>
                <w:szCs w:val="24"/>
              </w:rPr>
            </w:pPr>
            <w:r>
              <w:rPr>
                <w:color w:val="000000"/>
                <w:sz w:val="24"/>
                <w:szCs w:val="24"/>
              </w:rPr>
              <w:t>7</w:t>
            </w:r>
          </w:p>
        </w:tc>
        <w:tc>
          <w:tcPr>
            <w:tcW w:w="8080" w:type="dxa"/>
          </w:tcPr>
          <w:p w:rsidR="005C20F0" w:rsidRPr="002B3C02" w:rsidRDefault="005C20F0" w:rsidP="00330957">
            <w:pPr>
              <w:jc w:val="both"/>
              <w:rPr>
                <w:color w:val="000000"/>
                <w:sz w:val="24"/>
                <w:szCs w:val="24"/>
              </w:rPr>
            </w:pPr>
            <w:r w:rsidRPr="002B3C02">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C37F20" w:rsidP="00330957">
            <w:pPr>
              <w:jc w:val="center"/>
              <w:rPr>
                <w:color w:val="000000"/>
                <w:sz w:val="24"/>
                <w:szCs w:val="24"/>
              </w:rPr>
            </w:pPr>
            <w:r>
              <w:rPr>
                <w:color w:val="000000"/>
                <w:sz w:val="24"/>
                <w:szCs w:val="24"/>
              </w:rPr>
              <w:t>8</w:t>
            </w:r>
          </w:p>
        </w:tc>
        <w:tc>
          <w:tcPr>
            <w:tcW w:w="8080" w:type="dxa"/>
          </w:tcPr>
          <w:p w:rsidR="005C20F0" w:rsidRPr="002B3C02" w:rsidRDefault="005C20F0" w:rsidP="00330957">
            <w:pPr>
              <w:jc w:val="both"/>
              <w:rPr>
                <w:color w:val="000000"/>
                <w:sz w:val="24"/>
                <w:szCs w:val="24"/>
              </w:rPr>
            </w:pPr>
            <w:r w:rsidRPr="002B3C02">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C37F20" w:rsidP="00330957">
            <w:pPr>
              <w:jc w:val="center"/>
              <w:rPr>
                <w:color w:val="000000"/>
                <w:sz w:val="24"/>
                <w:szCs w:val="24"/>
              </w:rPr>
            </w:pPr>
            <w:r>
              <w:rPr>
                <w:color w:val="000000"/>
                <w:sz w:val="24"/>
                <w:szCs w:val="24"/>
              </w:rPr>
              <w:t>9</w:t>
            </w:r>
          </w:p>
        </w:tc>
        <w:tc>
          <w:tcPr>
            <w:tcW w:w="8080" w:type="dxa"/>
          </w:tcPr>
          <w:p w:rsidR="005C20F0" w:rsidRPr="002B3C02" w:rsidRDefault="005C20F0" w:rsidP="00330957">
            <w:pPr>
              <w:jc w:val="both"/>
              <w:rPr>
                <w:color w:val="000000"/>
                <w:sz w:val="24"/>
                <w:szCs w:val="24"/>
              </w:rPr>
            </w:pPr>
            <w:r w:rsidRPr="002B3C02">
              <w:rPr>
                <w:color w:val="000000"/>
                <w:sz w:val="24"/>
                <w:szCs w:val="24"/>
              </w:rPr>
              <w:t>Методические указания для обу</w:t>
            </w:r>
            <w:r w:rsidR="004A68C9" w:rsidRPr="002B3C02">
              <w:rPr>
                <w:color w:val="000000"/>
                <w:sz w:val="24"/>
                <w:szCs w:val="24"/>
              </w:rPr>
              <w:t>чающихся по освоению дисциплины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C37F20">
            <w:pPr>
              <w:jc w:val="center"/>
              <w:rPr>
                <w:color w:val="000000"/>
                <w:sz w:val="24"/>
                <w:szCs w:val="24"/>
              </w:rPr>
            </w:pPr>
            <w:r w:rsidRPr="002B3C02">
              <w:rPr>
                <w:color w:val="000000"/>
                <w:sz w:val="24"/>
                <w:szCs w:val="24"/>
              </w:rPr>
              <w:t>1</w:t>
            </w:r>
            <w:r w:rsidR="00C37F20">
              <w:rPr>
                <w:color w:val="000000"/>
                <w:sz w:val="24"/>
                <w:szCs w:val="24"/>
              </w:rPr>
              <w:t>0</w:t>
            </w:r>
          </w:p>
        </w:tc>
        <w:tc>
          <w:tcPr>
            <w:tcW w:w="8080" w:type="dxa"/>
          </w:tcPr>
          <w:p w:rsidR="005C20F0" w:rsidRPr="002B3C02" w:rsidRDefault="005C20F0" w:rsidP="00330957">
            <w:pPr>
              <w:jc w:val="both"/>
              <w:rPr>
                <w:color w:val="000000"/>
                <w:sz w:val="24"/>
                <w:szCs w:val="24"/>
              </w:rPr>
            </w:pPr>
            <w:r w:rsidRPr="002B3C02">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C37F20">
            <w:pPr>
              <w:jc w:val="center"/>
              <w:rPr>
                <w:color w:val="000000"/>
                <w:sz w:val="24"/>
                <w:szCs w:val="24"/>
              </w:rPr>
            </w:pPr>
            <w:r w:rsidRPr="002B3C02">
              <w:rPr>
                <w:color w:val="000000"/>
                <w:sz w:val="24"/>
                <w:szCs w:val="24"/>
              </w:rPr>
              <w:t>1</w:t>
            </w:r>
            <w:r w:rsidR="00C37F20">
              <w:rPr>
                <w:color w:val="000000"/>
                <w:sz w:val="24"/>
                <w:szCs w:val="24"/>
              </w:rPr>
              <w:t>1</w:t>
            </w:r>
          </w:p>
        </w:tc>
        <w:tc>
          <w:tcPr>
            <w:tcW w:w="8080" w:type="dxa"/>
          </w:tcPr>
          <w:p w:rsidR="005C20F0" w:rsidRPr="002B3C02" w:rsidRDefault="005C20F0" w:rsidP="00330957">
            <w:pPr>
              <w:jc w:val="both"/>
              <w:rPr>
                <w:color w:val="000000"/>
                <w:sz w:val="24"/>
                <w:szCs w:val="24"/>
              </w:rPr>
            </w:pPr>
            <w:r w:rsidRPr="002B3C02">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bl>
    <w:p w:rsidR="001A6533" w:rsidRPr="002B3C02" w:rsidRDefault="001A6533" w:rsidP="00DF1076">
      <w:pPr>
        <w:spacing w:after="160" w:line="256" w:lineRule="auto"/>
        <w:rPr>
          <w:b/>
          <w:color w:val="000000"/>
          <w:sz w:val="24"/>
          <w:szCs w:val="24"/>
        </w:rPr>
      </w:pPr>
    </w:p>
    <w:p w:rsidR="00DF1076" w:rsidRPr="002B3C02" w:rsidRDefault="00DF1076" w:rsidP="001A6533">
      <w:pPr>
        <w:spacing w:after="160" w:line="256" w:lineRule="auto"/>
        <w:rPr>
          <w:b/>
          <w:color w:val="000000"/>
          <w:sz w:val="24"/>
          <w:szCs w:val="24"/>
        </w:rPr>
      </w:pPr>
      <w:r w:rsidRPr="002B3C02">
        <w:rPr>
          <w:b/>
          <w:color w:val="000000"/>
          <w:sz w:val="24"/>
          <w:szCs w:val="24"/>
        </w:rPr>
        <w:br w:type="page"/>
      </w:r>
    </w:p>
    <w:p w:rsidR="002933E5" w:rsidRPr="002B3C02" w:rsidRDefault="002933E5" w:rsidP="00951F6B">
      <w:pPr>
        <w:widowControl/>
        <w:autoSpaceDE/>
        <w:autoSpaceDN/>
        <w:adjustRightInd/>
        <w:spacing w:line="276" w:lineRule="auto"/>
        <w:ind w:firstLine="708"/>
        <w:rPr>
          <w:color w:val="000000"/>
          <w:spacing w:val="-3"/>
          <w:sz w:val="24"/>
          <w:szCs w:val="24"/>
          <w:lang w:eastAsia="en-US"/>
        </w:rPr>
      </w:pPr>
      <w:r w:rsidRPr="002B3C02">
        <w:rPr>
          <w:b/>
          <w:i/>
          <w:color w:val="000000"/>
          <w:spacing w:val="-3"/>
          <w:sz w:val="24"/>
          <w:szCs w:val="24"/>
          <w:lang w:eastAsia="en-US"/>
        </w:rPr>
        <w:lastRenderedPageBreak/>
        <w:t xml:space="preserve">Рабочая программа дисциплины составлена </w:t>
      </w:r>
      <w:r w:rsidRPr="002B3C02">
        <w:rPr>
          <w:b/>
          <w:i/>
          <w:color w:val="000000"/>
          <w:sz w:val="24"/>
          <w:szCs w:val="24"/>
          <w:lang w:eastAsia="en-US"/>
        </w:rPr>
        <w:t>в соответствии с:</w:t>
      </w:r>
    </w:p>
    <w:p w:rsidR="002933E5" w:rsidRPr="002B3C02" w:rsidRDefault="002933E5" w:rsidP="00A76E53">
      <w:pPr>
        <w:widowControl/>
        <w:autoSpaceDE/>
        <w:autoSpaceDN/>
        <w:adjustRightInd/>
        <w:ind w:firstLine="709"/>
        <w:jc w:val="both"/>
        <w:rPr>
          <w:color w:val="000000"/>
          <w:sz w:val="24"/>
          <w:szCs w:val="24"/>
          <w:lang w:eastAsia="en-US"/>
        </w:rPr>
      </w:pPr>
      <w:r w:rsidRPr="002B3C02">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2B3C02" w:rsidRDefault="005C20F0" w:rsidP="00A76E53">
      <w:pPr>
        <w:ind w:firstLine="709"/>
        <w:jc w:val="both"/>
        <w:rPr>
          <w:color w:val="000000"/>
          <w:sz w:val="24"/>
          <w:szCs w:val="24"/>
        </w:rPr>
      </w:pPr>
      <w:r w:rsidRPr="002B3C02">
        <w:rPr>
          <w:color w:val="000000"/>
          <w:sz w:val="24"/>
          <w:szCs w:val="24"/>
        </w:rPr>
        <w:t xml:space="preserve">- </w:t>
      </w:r>
      <w:r w:rsidRPr="002B3C02">
        <w:rPr>
          <w:sz w:val="24"/>
          <w:szCs w:val="24"/>
        </w:rPr>
        <w:t xml:space="preserve">Федеральным государственным образовательным стандартом высшего образования </w:t>
      </w:r>
      <w:r w:rsidR="004A68C9" w:rsidRPr="002B3C02">
        <w:rPr>
          <w:sz w:val="24"/>
          <w:szCs w:val="24"/>
        </w:rPr>
        <w:t xml:space="preserve">по направлению подготовки </w:t>
      </w:r>
      <w:r w:rsidR="00A86303" w:rsidRPr="002B3C02">
        <w:rPr>
          <w:sz w:val="24"/>
          <w:szCs w:val="24"/>
        </w:rPr>
        <w:t>44.03.01 «Педагогическое образование»</w:t>
      </w:r>
      <w:r w:rsidR="004A68C9" w:rsidRPr="002B3C02">
        <w:rPr>
          <w:sz w:val="24"/>
          <w:szCs w:val="24"/>
        </w:rPr>
        <w:t xml:space="preserve"> (уровень бакалавриата)</w:t>
      </w:r>
      <w:r w:rsidRPr="002B3C02">
        <w:rPr>
          <w:sz w:val="24"/>
          <w:szCs w:val="24"/>
        </w:rPr>
        <w:t xml:space="preserve">, утвержденного </w:t>
      </w:r>
      <w:r w:rsidR="004A68C9" w:rsidRPr="002B3C02">
        <w:rPr>
          <w:sz w:val="24"/>
          <w:szCs w:val="24"/>
        </w:rPr>
        <w:t>П</w:t>
      </w:r>
      <w:r w:rsidRPr="002B3C02">
        <w:rPr>
          <w:sz w:val="24"/>
          <w:szCs w:val="24"/>
        </w:rPr>
        <w:t xml:space="preserve">риказом Минобрнауки России </w:t>
      </w:r>
      <w:r w:rsidR="00A86303" w:rsidRPr="002B3C02">
        <w:rPr>
          <w:sz w:val="24"/>
          <w:szCs w:val="24"/>
        </w:rPr>
        <w:t>от 04.12.2015 N 1426</w:t>
      </w:r>
      <w:r w:rsidR="004A68C9" w:rsidRPr="002B3C02">
        <w:rPr>
          <w:sz w:val="24"/>
          <w:szCs w:val="24"/>
        </w:rPr>
        <w:t xml:space="preserve"> </w:t>
      </w:r>
      <w:r w:rsidRPr="002B3C02">
        <w:rPr>
          <w:sz w:val="24"/>
          <w:szCs w:val="24"/>
        </w:rPr>
        <w:t>(зарегистрирован</w:t>
      </w:r>
      <w:r w:rsidRPr="002B3C02">
        <w:rPr>
          <w:color w:val="000000"/>
          <w:sz w:val="24"/>
          <w:szCs w:val="24"/>
        </w:rPr>
        <w:t xml:space="preserve"> в </w:t>
      </w:r>
      <w:r w:rsidR="004A68C9" w:rsidRPr="002B3C02">
        <w:rPr>
          <w:color w:val="000000"/>
          <w:sz w:val="24"/>
          <w:szCs w:val="24"/>
        </w:rPr>
        <w:t xml:space="preserve">Минюсте России </w:t>
      </w:r>
      <w:r w:rsidR="00A86303" w:rsidRPr="002B3C02">
        <w:rPr>
          <w:sz w:val="24"/>
          <w:szCs w:val="24"/>
        </w:rPr>
        <w:t>11.01.2016 N 40536</w:t>
      </w:r>
      <w:r w:rsidRPr="002B3C02">
        <w:rPr>
          <w:color w:val="000000"/>
          <w:sz w:val="24"/>
          <w:szCs w:val="24"/>
        </w:rPr>
        <w:t>) (далее - ФГОС ВО, Федеральный государственный образовательный стандарт высшего образования);</w:t>
      </w:r>
    </w:p>
    <w:p w:rsidR="00C074DF" w:rsidRPr="00C074DF" w:rsidRDefault="00C458E8" w:rsidP="00C074DF">
      <w:pPr>
        <w:ind w:firstLine="708"/>
        <w:jc w:val="both"/>
        <w:rPr>
          <w:rFonts w:eastAsia="Calibri"/>
          <w:sz w:val="24"/>
          <w:szCs w:val="24"/>
        </w:rPr>
      </w:pPr>
      <w:r w:rsidRPr="002B3C02">
        <w:rPr>
          <w:color w:val="000000"/>
          <w:sz w:val="24"/>
          <w:szCs w:val="24"/>
          <w:lang w:eastAsia="en-US"/>
        </w:rPr>
        <w:t xml:space="preserve">- </w:t>
      </w:r>
      <w:r w:rsidR="00C074DF" w:rsidRPr="00C074DF">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074DF" w:rsidRPr="00C074DF" w:rsidRDefault="00C074DF" w:rsidP="00C074DF">
      <w:pPr>
        <w:ind w:firstLine="709"/>
        <w:jc w:val="both"/>
        <w:rPr>
          <w:rFonts w:eastAsia="Calibri"/>
          <w:sz w:val="24"/>
          <w:szCs w:val="24"/>
        </w:rPr>
      </w:pPr>
      <w:r w:rsidRPr="00C074DF">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C074DF" w:rsidRPr="00C074DF" w:rsidRDefault="00C074DF" w:rsidP="00C074DF">
      <w:pPr>
        <w:ind w:firstLine="708"/>
        <w:jc w:val="both"/>
        <w:rPr>
          <w:rFonts w:eastAsia="Calibri"/>
          <w:sz w:val="24"/>
          <w:szCs w:val="24"/>
        </w:rPr>
      </w:pPr>
      <w:r w:rsidRPr="00C074DF">
        <w:rPr>
          <w:rFonts w:eastAsia="Calibri"/>
          <w:sz w:val="24"/>
          <w:szCs w:val="24"/>
        </w:rPr>
        <w:t xml:space="preserve">- </w:t>
      </w:r>
      <w:r w:rsidRPr="00C074DF">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74DF" w:rsidRPr="00C074DF" w:rsidRDefault="00C074DF" w:rsidP="00C074DF">
      <w:pPr>
        <w:ind w:firstLine="709"/>
        <w:jc w:val="both"/>
        <w:rPr>
          <w:rFonts w:eastAsia="Calibri"/>
          <w:sz w:val="24"/>
          <w:szCs w:val="24"/>
        </w:rPr>
      </w:pPr>
      <w:r w:rsidRPr="00C074DF">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C074DF" w:rsidRPr="00C074DF" w:rsidRDefault="00C074DF" w:rsidP="00C074DF">
      <w:pPr>
        <w:ind w:firstLine="708"/>
        <w:jc w:val="both"/>
        <w:rPr>
          <w:rFonts w:eastAsia="Calibri"/>
          <w:sz w:val="24"/>
          <w:szCs w:val="24"/>
        </w:rPr>
      </w:pPr>
      <w:r w:rsidRPr="00C074DF">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74DF" w:rsidRPr="00C074DF" w:rsidRDefault="00C074DF" w:rsidP="00C074DF">
      <w:pPr>
        <w:ind w:firstLine="708"/>
        <w:jc w:val="both"/>
        <w:rPr>
          <w:rFonts w:eastAsia="Calibri"/>
          <w:sz w:val="24"/>
          <w:szCs w:val="24"/>
        </w:rPr>
      </w:pPr>
      <w:r w:rsidRPr="00C074DF">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58E8" w:rsidRPr="002B3C02" w:rsidRDefault="00C074DF" w:rsidP="00C074DF">
      <w:pPr>
        <w:widowControl/>
        <w:autoSpaceDE/>
        <w:autoSpaceDN/>
        <w:adjustRightInd/>
        <w:ind w:firstLine="709"/>
        <w:jc w:val="both"/>
        <w:rPr>
          <w:color w:val="000000"/>
          <w:sz w:val="24"/>
          <w:szCs w:val="24"/>
          <w:lang w:eastAsia="en-US"/>
        </w:rPr>
      </w:pPr>
      <w:r w:rsidRPr="00C074DF">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542C" w:rsidRPr="00260A21" w:rsidRDefault="002933E5" w:rsidP="00D9542C">
      <w:pPr>
        <w:widowControl/>
        <w:autoSpaceDE/>
        <w:adjustRightInd/>
        <w:ind w:firstLine="709"/>
        <w:jc w:val="both"/>
        <w:rPr>
          <w:sz w:val="24"/>
          <w:szCs w:val="24"/>
          <w:lang w:eastAsia="en-US"/>
        </w:rPr>
      </w:pPr>
      <w:r w:rsidRPr="002B3C02">
        <w:rPr>
          <w:color w:val="000000"/>
          <w:sz w:val="24"/>
          <w:szCs w:val="24"/>
          <w:lang w:eastAsia="en-US"/>
        </w:rPr>
        <w:t>- учебным план</w:t>
      </w:r>
      <w:r w:rsidR="00E42AED" w:rsidRPr="002B3C02">
        <w:rPr>
          <w:color w:val="000000"/>
          <w:sz w:val="24"/>
          <w:szCs w:val="24"/>
          <w:lang w:eastAsia="en-US"/>
        </w:rPr>
        <w:t>ом</w:t>
      </w:r>
      <w:r w:rsidRPr="002B3C02">
        <w:rPr>
          <w:color w:val="000000"/>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2B3C02">
        <w:rPr>
          <w:color w:val="000000"/>
          <w:sz w:val="24"/>
          <w:szCs w:val="24"/>
        </w:rPr>
        <w:t xml:space="preserve">по направлению подготовки </w:t>
      </w:r>
      <w:r w:rsidR="00A86303" w:rsidRPr="002B3C02">
        <w:rPr>
          <w:color w:val="000000"/>
          <w:sz w:val="24"/>
          <w:szCs w:val="24"/>
        </w:rPr>
        <w:t>44.03.01 «Педагогическое образование»</w:t>
      </w:r>
      <w:r w:rsidR="00F00B76" w:rsidRPr="002B3C02">
        <w:rPr>
          <w:b/>
          <w:color w:val="000000"/>
          <w:sz w:val="24"/>
          <w:szCs w:val="24"/>
        </w:rPr>
        <w:t xml:space="preserve"> </w:t>
      </w:r>
      <w:r w:rsidR="00F00B76" w:rsidRPr="002B3C02">
        <w:rPr>
          <w:color w:val="000000"/>
          <w:sz w:val="24"/>
          <w:szCs w:val="24"/>
        </w:rPr>
        <w:t xml:space="preserve">(уровень бакалавриата), </w:t>
      </w:r>
      <w:r w:rsidRPr="002B3C02">
        <w:rPr>
          <w:color w:val="000000"/>
          <w:sz w:val="24"/>
          <w:szCs w:val="24"/>
        </w:rPr>
        <w:t xml:space="preserve">направленность (профиль) </w:t>
      </w:r>
      <w:r w:rsidR="00A76E53" w:rsidRPr="002B3C02">
        <w:rPr>
          <w:color w:val="000000"/>
          <w:sz w:val="24"/>
          <w:szCs w:val="24"/>
        </w:rPr>
        <w:t xml:space="preserve">программы </w:t>
      </w:r>
      <w:r w:rsidR="00BC075E" w:rsidRPr="002B3C02">
        <w:rPr>
          <w:color w:val="000000"/>
          <w:sz w:val="24"/>
          <w:szCs w:val="24"/>
        </w:rPr>
        <w:t xml:space="preserve"> </w:t>
      </w:r>
      <w:r w:rsidR="00C2747F" w:rsidRPr="002B3C02">
        <w:rPr>
          <w:color w:val="000000"/>
          <w:sz w:val="24"/>
          <w:szCs w:val="24"/>
        </w:rPr>
        <w:t>«</w:t>
      </w:r>
      <w:r w:rsidR="00C760C9">
        <w:rPr>
          <w:color w:val="000000"/>
          <w:sz w:val="24"/>
          <w:szCs w:val="24"/>
        </w:rPr>
        <w:t>Биологическое образование</w:t>
      </w:r>
      <w:r w:rsidR="00C2747F" w:rsidRPr="002B3C02">
        <w:rPr>
          <w:color w:val="000000"/>
          <w:sz w:val="24"/>
          <w:szCs w:val="24"/>
        </w:rPr>
        <w:t>»</w:t>
      </w:r>
      <w:r w:rsidRPr="002B3C02">
        <w:rPr>
          <w:color w:val="000000"/>
          <w:sz w:val="24"/>
          <w:szCs w:val="24"/>
        </w:rPr>
        <w:t xml:space="preserve">; </w:t>
      </w:r>
      <w:r w:rsidRPr="002B3C02">
        <w:rPr>
          <w:color w:val="000000"/>
          <w:sz w:val="24"/>
          <w:szCs w:val="24"/>
          <w:lang w:eastAsia="en-US"/>
        </w:rPr>
        <w:t>форм</w:t>
      </w:r>
      <w:r w:rsidR="00E42AED" w:rsidRPr="002B3C02">
        <w:rPr>
          <w:color w:val="000000"/>
          <w:sz w:val="24"/>
          <w:szCs w:val="24"/>
          <w:lang w:eastAsia="en-US"/>
        </w:rPr>
        <w:t>а</w:t>
      </w:r>
      <w:r w:rsidRPr="002B3C02">
        <w:rPr>
          <w:color w:val="000000"/>
          <w:sz w:val="24"/>
          <w:szCs w:val="24"/>
          <w:lang w:eastAsia="en-US"/>
        </w:rPr>
        <w:t xml:space="preserve"> обучения –</w:t>
      </w:r>
      <w:r w:rsidR="00F00B76" w:rsidRPr="002B3C02">
        <w:rPr>
          <w:color w:val="000000"/>
          <w:sz w:val="24"/>
          <w:szCs w:val="24"/>
          <w:lang w:eastAsia="en-US"/>
        </w:rPr>
        <w:t xml:space="preserve"> </w:t>
      </w:r>
      <w:r w:rsidRPr="002B3C02">
        <w:rPr>
          <w:color w:val="000000"/>
          <w:sz w:val="24"/>
          <w:szCs w:val="24"/>
          <w:lang w:eastAsia="en-US"/>
        </w:rPr>
        <w:t xml:space="preserve">очная </w:t>
      </w:r>
      <w:r w:rsidR="00AB4A61">
        <w:rPr>
          <w:sz w:val="24"/>
          <w:szCs w:val="24"/>
          <w:lang w:eastAsia="en-US"/>
        </w:rPr>
        <w:t xml:space="preserve">на </w:t>
      </w:r>
      <w:r w:rsidR="00C074DF">
        <w:rPr>
          <w:sz w:val="24"/>
          <w:szCs w:val="24"/>
          <w:lang w:eastAsia="en-US"/>
        </w:rPr>
        <w:t>202</w:t>
      </w:r>
      <w:r w:rsidR="00C074DF" w:rsidRPr="00C074DF">
        <w:rPr>
          <w:sz w:val="24"/>
          <w:szCs w:val="24"/>
          <w:lang w:eastAsia="en-US"/>
        </w:rPr>
        <w:t>2</w:t>
      </w:r>
      <w:r w:rsidR="00C074DF">
        <w:rPr>
          <w:sz w:val="24"/>
          <w:szCs w:val="24"/>
          <w:lang w:eastAsia="en-US"/>
        </w:rPr>
        <w:t>/202</w:t>
      </w:r>
      <w:r w:rsidR="00C074DF" w:rsidRPr="00C074DF">
        <w:rPr>
          <w:sz w:val="24"/>
          <w:szCs w:val="24"/>
          <w:lang w:eastAsia="en-US"/>
        </w:rPr>
        <w:t>3</w:t>
      </w:r>
      <w:r w:rsidR="00AB4A61">
        <w:rPr>
          <w:sz w:val="24"/>
          <w:szCs w:val="24"/>
          <w:lang w:eastAsia="en-US"/>
        </w:rPr>
        <w:t xml:space="preserve"> учебный год,</w:t>
      </w:r>
      <w:r w:rsidR="00AB4A61">
        <w:rPr>
          <w:sz w:val="24"/>
          <w:szCs w:val="24"/>
        </w:rPr>
        <w:t xml:space="preserve"> </w:t>
      </w:r>
      <w:r w:rsidR="00AB4A61">
        <w:rPr>
          <w:sz w:val="24"/>
          <w:szCs w:val="24"/>
          <w:lang w:eastAsia="en-US"/>
        </w:rPr>
        <w:t>утв</w:t>
      </w:r>
      <w:r w:rsidR="003D1675">
        <w:rPr>
          <w:sz w:val="24"/>
          <w:szCs w:val="24"/>
          <w:lang w:eastAsia="en-US"/>
        </w:rPr>
        <w:t xml:space="preserve">ержденным приказом ректора от </w:t>
      </w:r>
      <w:r w:rsidR="00C074DF">
        <w:rPr>
          <w:sz w:val="24"/>
          <w:szCs w:val="24"/>
          <w:lang w:eastAsia="en-US"/>
        </w:rPr>
        <w:t>2</w:t>
      </w:r>
      <w:r w:rsidR="00C074DF" w:rsidRPr="00C074DF">
        <w:rPr>
          <w:sz w:val="24"/>
          <w:szCs w:val="24"/>
          <w:lang w:eastAsia="en-US"/>
        </w:rPr>
        <w:t>8</w:t>
      </w:r>
      <w:r w:rsidR="00C074DF">
        <w:rPr>
          <w:sz w:val="24"/>
          <w:szCs w:val="24"/>
          <w:lang w:eastAsia="en-US"/>
        </w:rPr>
        <w:t>.03.202</w:t>
      </w:r>
      <w:r w:rsidR="00C074DF" w:rsidRPr="00C074DF">
        <w:rPr>
          <w:sz w:val="24"/>
          <w:szCs w:val="24"/>
          <w:lang w:eastAsia="en-US"/>
        </w:rPr>
        <w:t>2</w:t>
      </w:r>
      <w:r w:rsidR="00C074DF">
        <w:rPr>
          <w:sz w:val="24"/>
          <w:szCs w:val="24"/>
          <w:lang w:eastAsia="en-US"/>
        </w:rPr>
        <w:t xml:space="preserve"> №</w:t>
      </w:r>
      <w:r w:rsidR="00C074DF" w:rsidRPr="00C074DF">
        <w:rPr>
          <w:sz w:val="24"/>
          <w:szCs w:val="24"/>
          <w:lang w:eastAsia="en-US"/>
        </w:rPr>
        <w:t>28</w:t>
      </w:r>
      <w:r w:rsidR="00D9542C" w:rsidRPr="00260A21">
        <w:rPr>
          <w:sz w:val="24"/>
          <w:szCs w:val="24"/>
          <w:lang w:eastAsia="en-US"/>
        </w:rPr>
        <w:t>;</w:t>
      </w:r>
    </w:p>
    <w:p w:rsidR="00D9542C" w:rsidRPr="00260A21" w:rsidRDefault="00E42AED" w:rsidP="00D9542C">
      <w:pPr>
        <w:widowControl/>
        <w:autoSpaceDE/>
        <w:autoSpaceDN/>
        <w:adjustRightInd/>
        <w:ind w:firstLine="709"/>
        <w:jc w:val="both"/>
        <w:rPr>
          <w:sz w:val="24"/>
          <w:szCs w:val="24"/>
          <w:lang w:eastAsia="en-US"/>
        </w:rPr>
      </w:pPr>
      <w:r w:rsidRPr="002B3C02">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A86303" w:rsidRPr="002B3C02">
        <w:rPr>
          <w:color w:val="000000"/>
          <w:sz w:val="24"/>
          <w:szCs w:val="24"/>
        </w:rPr>
        <w:t>44.03.01 «Педагогическое образование»</w:t>
      </w:r>
      <w:r w:rsidRPr="002B3C02">
        <w:rPr>
          <w:color w:val="000000"/>
          <w:sz w:val="24"/>
          <w:szCs w:val="24"/>
        </w:rPr>
        <w:t xml:space="preserve"> (уровень бакалавриата), направленность (профиль) </w:t>
      </w:r>
      <w:r w:rsidR="00A76E53" w:rsidRPr="002B3C02">
        <w:rPr>
          <w:color w:val="000000"/>
          <w:sz w:val="24"/>
          <w:szCs w:val="24"/>
        </w:rPr>
        <w:t>программы</w:t>
      </w:r>
      <w:r w:rsidR="00A76E53" w:rsidRPr="002B3C02">
        <w:rPr>
          <w:sz w:val="24"/>
          <w:szCs w:val="24"/>
        </w:rPr>
        <w:t xml:space="preserve"> </w:t>
      </w:r>
      <w:r w:rsidR="00BC075E" w:rsidRPr="002B3C02">
        <w:rPr>
          <w:sz w:val="24"/>
          <w:szCs w:val="24"/>
        </w:rPr>
        <w:t xml:space="preserve"> </w:t>
      </w:r>
      <w:r w:rsidR="00C2747F" w:rsidRPr="002B3C02">
        <w:rPr>
          <w:sz w:val="24"/>
          <w:szCs w:val="24"/>
        </w:rPr>
        <w:t>«</w:t>
      </w:r>
      <w:r w:rsidR="00C760C9">
        <w:rPr>
          <w:sz w:val="24"/>
          <w:szCs w:val="24"/>
        </w:rPr>
        <w:t>Биологическое образование</w:t>
      </w:r>
      <w:r w:rsidR="00C2747F" w:rsidRPr="002B3C02">
        <w:rPr>
          <w:sz w:val="24"/>
          <w:szCs w:val="24"/>
        </w:rPr>
        <w:t>»</w:t>
      </w:r>
      <w:r w:rsidRPr="002B3C02">
        <w:rPr>
          <w:sz w:val="24"/>
          <w:szCs w:val="24"/>
        </w:rPr>
        <w:t xml:space="preserve">; форма обучения – заочная </w:t>
      </w:r>
      <w:r w:rsidR="00AB4A61">
        <w:rPr>
          <w:sz w:val="24"/>
          <w:szCs w:val="24"/>
          <w:lang w:eastAsia="en-US"/>
        </w:rPr>
        <w:t xml:space="preserve">на </w:t>
      </w:r>
      <w:r w:rsidR="00C074DF">
        <w:rPr>
          <w:sz w:val="24"/>
          <w:szCs w:val="24"/>
          <w:lang w:eastAsia="en-US"/>
        </w:rPr>
        <w:t>202</w:t>
      </w:r>
      <w:r w:rsidR="00C074DF" w:rsidRPr="00C074DF">
        <w:rPr>
          <w:sz w:val="24"/>
          <w:szCs w:val="24"/>
          <w:lang w:eastAsia="en-US"/>
        </w:rPr>
        <w:t>2</w:t>
      </w:r>
      <w:r w:rsidR="00C074DF">
        <w:rPr>
          <w:sz w:val="24"/>
          <w:szCs w:val="24"/>
          <w:lang w:eastAsia="en-US"/>
        </w:rPr>
        <w:t>/202</w:t>
      </w:r>
      <w:r w:rsidR="00C074DF" w:rsidRPr="00C074DF">
        <w:rPr>
          <w:sz w:val="24"/>
          <w:szCs w:val="24"/>
          <w:lang w:eastAsia="en-US"/>
        </w:rPr>
        <w:t>3</w:t>
      </w:r>
      <w:r w:rsidR="00AB4A61">
        <w:rPr>
          <w:sz w:val="24"/>
          <w:szCs w:val="24"/>
          <w:lang w:eastAsia="en-US"/>
        </w:rPr>
        <w:t xml:space="preserve"> учебный год,</w:t>
      </w:r>
      <w:r w:rsidR="00AB4A61">
        <w:rPr>
          <w:sz w:val="24"/>
          <w:szCs w:val="24"/>
        </w:rPr>
        <w:t xml:space="preserve"> </w:t>
      </w:r>
      <w:r w:rsidR="00AB4A61">
        <w:rPr>
          <w:sz w:val="24"/>
          <w:szCs w:val="24"/>
          <w:lang w:eastAsia="en-US"/>
        </w:rPr>
        <w:t xml:space="preserve">утвержденным приказом ректора от </w:t>
      </w:r>
      <w:r w:rsidR="00C074DF">
        <w:rPr>
          <w:sz w:val="24"/>
          <w:szCs w:val="24"/>
          <w:lang w:eastAsia="en-US"/>
        </w:rPr>
        <w:t>2</w:t>
      </w:r>
      <w:r w:rsidR="00C074DF" w:rsidRPr="00C074DF">
        <w:rPr>
          <w:sz w:val="24"/>
          <w:szCs w:val="24"/>
          <w:lang w:eastAsia="en-US"/>
        </w:rPr>
        <w:t>8</w:t>
      </w:r>
      <w:r w:rsidR="00C074DF">
        <w:rPr>
          <w:sz w:val="24"/>
          <w:szCs w:val="24"/>
          <w:lang w:eastAsia="en-US"/>
        </w:rPr>
        <w:t>.03.202</w:t>
      </w:r>
      <w:r w:rsidR="00C074DF" w:rsidRPr="00C074DF">
        <w:rPr>
          <w:sz w:val="24"/>
          <w:szCs w:val="24"/>
          <w:lang w:eastAsia="en-US"/>
        </w:rPr>
        <w:t>2</w:t>
      </w:r>
      <w:r w:rsidR="00C074DF">
        <w:rPr>
          <w:sz w:val="24"/>
          <w:szCs w:val="24"/>
          <w:lang w:eastAsia="en-US"/>
        </w:rPr>
        <w:t xml:space="preserve"> №</w:t>
      </w:r>
      <w:r w:rsidR="00C074DF" w:rsidRPr="00C074DF">
        <w:rPr>
          <w:sz w:val="24"/>
          <w:szCs w:val="24"/>
          <w:lang w:eastAsia="en-US"/>
        </w:rPr>
        <w:t>28</w:t>
      </w:r>
      <w:r w:rsidR="003D1675">
        <w:rPr>
          <w:sz w:val="24"/>
          <w:szCs w:val="24"/>
          <w:lang w:eastAsia="en-US"/>
        </w:rPr>
        <w:t>.</w:t>
      </w:r>
    </w:p>
    <w:p w:rsidR="00A76E53" w:rsidRPr="002B3C02" w:rsidRDefault="00A76E53" w:rsidP="009F4070">
      <w:pPr>
        <w:snapToGrid w:val="0"/>
        <w:ind w:firstLine="709"/>
        <w:jc w:val="both"/>
        <w:rPr>
          <w:sz w:val="24"/>
          <w:szCs w:val="24"/>
        </w:rPr>
      </w:pPr>
      <w:r w:rsidRPr="002B3C02">
        <w:rPr>
          <w:b/>
          <w:color w:val="000000"/>
          <w:sz w:val="24"/>
          <w:szCs w:val="24"/>
        </w:rPr>
        <w:lastRenderedPageBreak/>
        <w:t>Возможность внесения изменений и дополнений в разработанную Академией</w:t>
      </w:r>
      <w:r w:rsidRPr="002B3C02">
        <w:rPr>
          <w:b/>
          <w:sz w:val="24"/>
          <w:szCs w:val="24"/>
        </w:rPr>
        <w:t xml:space="preserve"> образовательную программу в части рабочей программы дисциплины </w:t>
      </w:r>
      <w:r w:rsidR="005B03EE">
        <w:rPr>
          <w:b/>
          <w:bCs/>
          <w:sz w:val="24"/>
          <w:szCs w:val="24"/>
        </w:rPr>
        <w:t>Б1.В.09</w:t>
      </w:r>
      <w:r w:rsidR="006D320A" w:rsidRPr="002B3C02">
        <w:rPr>
          <w:b/>
          <w:bCs/>
          <w:sz w:val="24"/>
          <w:szCs w:val="24"/>
        </w:rPr>
        <w:t xml:space="preserve"> </w:t>
      </w:r>
      <w:r w:rsidR="009F4070" w:rsidRPr="002B3C02">
        <w:rPr>
          <w:b/>
          <w:sz w:val="24"/>
          <w:szCs w:val="24"/>
        </w:rPr>
        <w:t>«</w:t>
      </w:r>
      <w:r w:rsidR="00C760C9">
        <w:rPr>
          <w:b/>
          <w:bCs/>
          <w:sz w:val="24"/>
          <w:szCs w:val="24"/>
        </w:rPr>
        <w:t>Проектная деятельность обучающихся в предметной области «Естественные науки»</w:t>
      </w:r>
      <w:r w:rsidRPr="002B3C02">
        <w:rPr>
          <w:b/>
          <w:sz w:val="24"/>
          <w:szCs w:val="24"/>
        </w:rPr>
        <w:t xml:space="preserve">»  </w:t>
      </w:r>
      <w:r w:rsidR="00AB4A61">
        <w:rPr>
          <w:sz w:val="24"/>
          <w:szCs w:val="24"/>
        </w:rPr>
        <w:t xml:space="preserve">в течение </w:t>
      </w:r>
      <w:r w:rsidR="00C074DF">
        <w:rPr>
          <w:sz w:val="24"/>
          <w:szCs w:val="24"/>
        </w:rPr>
        <w:t>202</w:t>
      </w:r>
      <w:r w:rsidR="00C074DF" w:rsidRPr="00C074DF">
        <w:rPr>
          <w:sz w:val="24"/>
          <w:szCs w:val="24"/>
        </w:rPr>
        <w:t>2</w:t>
      </w:r>
      <w:r w:rsidR="00C074DF">
        <w:rPr>
          <w:sz w:val="24"/>
          <w:szCs w:val="24"/>
        </w:rPr>
        <w:t>/202</w:t>
      </w:r>
      <w:r w:rsidR="00C074DF" w:rsidRPr="00C074DF">
        <w:rPr>
          <w:sz w:val="24"/>
          <w:szCs w:val="24"/>
        </w:rPr>
        <w:t>3</w:t>
      </w:r>
      <w:r w:rsidR="00AB4A61">
        <w:rPr>
          <w:sz w:val="24"/>
          <w:szCs w:val="24"/>
        </w:rPr>
        <w:t xml:space="preserve"> учебного года</w:t>
      </w:r>
      <w:r w:rsidRPr="002B3C02">
        <w:rPr>
          <w:b/>
          <w:sz w:val="24"/>
          <w:szCs w:val="24"/>
        </w:rPr>
        <w:t>:</w:t>
      </w:r>
    </w:p>
    <w:p w:rsidR="00A76E53" w:rsidRPr="002B3C02" w:rsidRDefault="00A76E53" w:rsidP="009F4070">
      <w:pPr>
        <w:ind w:firstLine="709"/>
        <w:jc w:val="both"/>
        <w:rPr>
          <w:color w:val="000000"/>
          <w:sz w:val="24"/>
          <w:szCs w:val="24"/>
        </w:rPr>
      </w:pPr>
      <w:r w:rsidRPr="002B3C0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86303" w:rsidRPr="002B3C02">
        <w:rPr>
          <w:sz w:val="24"/>
          <w:szCs w:val="24"/>
        </w:rPr>
        <w:t>44.03.01 «Педагогическое образование»</w:t>
      </w:r>
      <w:r w:rsidR="006D320A" w:rsidRPr="002B3C02">
        <w:rPr>
          <w:sz w:val="24"/>
          <w:szCs w:val="24"/>
        </w:rPr>
        <w:t xml:space="preserve"> </w:t>
      </w:r>
      <w:r w:rsidR="009F4070" w:rsidRPr="002B3C02">
        <w:rPr>
          <w:sz w:val="24"/>
          <w:szCs w:val="24"/>
        </w:rPr>
        <w:t xml:space="preserve">(уровень бакалавриата), направленность (профиль) программы </w:t>
      </w:r>
      <w:r w:rsidR="00BC075E" w:rsidRPr="002B3C02">
        <w:rPr>
          <w:sz w:val="24"/>
          <w:szCs w:val="24"/>
        </w:rPr>
        <w:t xml:space="preserve"> </w:t>
      </w:r>
      <w:r w:rsidR="00C2747F" w:rsidRPr="002B3C02">
        <w:rPr>
          <w:sz w:val="24"/>
          <w:szCs w:val="24"/>
        </w:rPr>
        <w:t>«</w:t>
      </w:r>
      <w:r w:rsidR="00C760C9">
        <w:rPr>
          <w:sz w:val="24"/>
          <w:szCs w:val="24"/>
        </w:rPr>
        <w:t>Биологическое образование</w:t>
      </w:r>
      <w:r w:rsidR="00C2747F" w:rsidRPr="002B3C02">
        <w:rPr>
          <w:sz w:val="24"/>
          <w:szCs w:val="24"/>
        </w:rPr>
        <w:t>»</w:t>
      </w:r>
      <w:r w:rsidRPr="002B3C02">
        <w:rPr>
          <w:sz w:val="24"/>
          <w:szCs w:val="24"/>
        </w:rPr>
        <w:t>; вид учебной деятельности – программа академического бакалавриата; виды профессиональной</w:t>
      </w:r>
      <w:r w:rsidRPr="002B3C02">
        <w:rPr>
          <w:color w:val="000000"/>
          <w:sz w:val="24"/>
          <w:szCs w:val="24"/>
        </w:rPr>
        <w:t xml:space="preserve"> деятельности: </w:t>
      </w:r>
      <w:r w:rsidR="00A86303" w:rsidRPr="002B3C02">
        <w:rPr>
          <w:rFonts w:eastAsia="Courier New"/>
          <w:color w:val="000000"/>
          <w:sz w:val="24"/>
          <w:szCs w:val="24"/>
          <w:lang w:bidi="ru-RU"/>
        </w:rPr>
        <w:t>педагогическая</w:t>
      </w:r>
      <w:r w:rsidR="00D9542C">
        <w:rPr>
          <w:rFonts w:eastAsia="Courier New"/>
          <w:color w:val="000000"/>
          <w:sz w:val="24"/>
          <w:szCs w:val="24"/>
          <w:lang w:bidi="ru-RU"/>
        </w:rPr>
        <w:t xml:space="preserve"> </w:t>
      </w:r>
      <w:r w:rsidR="00750187">
        <w:rPr>
          <w:rFonts w:eastAsia="Courier New"/>
          <w:sz w:val="24"/>
          <w:szCs w:val="24"/>
          <w:lang w:bidi="ru-RU"/>
        </w:rPr>
        <w:t>(основной</w:t>
      </w:r>
      <w:r w:rsidR="00D9542C" w:rsidRPr="00467660">
        <w:rPr>
          <w:rFonts w:eastAsia="Courier New"/>
          <w:sz w:val="24"/>
          <w:szCs w:val="24"/>
          <w:lang w:bidi="ru-RU"/>
        </w:rPr>
        <w:t>),</w:t>
      </w:r>
      <w:r w:rsidR="00A86303" w:rsidRPr="002B3C02">
        <w:rPr>
          <w:rFonts w:eastAsia="Courier New"/>
          <w:color w:val="000000"/>
          <w:sz w:val="24"/>
          <w:szCs w:val="24"/>
          <w:lang w:bidi="ru-RU"/>
        </w:rPr>
        <w:t xml:space="preserve"> исследовательская, </w:t>
      </w:r>
      <w:r w:rsidR="009F4070" w:rsidRPr="002B3C02">
        <w:rPr>
          <w:color w:val="000000"/>
          <w:sz w:val="24"/>
          <w:szCs w:val="24"/>
        </w:rPr>
        <w:t>очная и заочная формы</w:t>
      </w:r>
      <w:r w:rsidRPr="002B3C02">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2B3C02">
        <w:rPr>
          <w:sz w:val="24"/>
          <w:szCs w:val="24"/>
        </w:rPr>
        <w:t>«</w:t>
      </w:r>
      <w:r w:rsidR="00C760C9">
        <w:rPr>
          <w:b/>
          <w:bCs/>
          <w:sz w:val="24"/>
          <w:szCs w:val="24"/>
        </w:rPr>
        <w:t>Проектная деятельность обучающихся в предметной области «Естественные науки»</w:t>
      </w:r>
      <w:r w:rsidRPr="002B3C02">
        <w:rPr>
          <w:sz w:val="24"/>
          <w:szCs w:val="24"/>
        </w:rPr>
        <w:t xml:space="preserve">» </w:t>
      </w:r>
      <w:r w:rsidR="00AB4A61">
        <w:rPr>
          <w:sz w:val="24"/>
          <w:szCs w:val="24"/>
        </w:rPr>
        <w:t xml:space="preserve">в течение </w:t>
      </w:r>
      <w:r w:rsidR="00C074DF">
        <w:rPr>
          <w:sz w:val="24"/>
          <w:szCs w:val="24"/>
        </w:rPr>
        <w:t>202</w:t>
      </w:r>
      <w:r w:rsidR="00C074DF" w:rsidRPr="00C074DF">
        <w:rPr>
          <w:sz w:val="24"/>
          <w:szCs w:val="24"/>
        </w:rPr>
        <w:t>2</w:t>
      </w:r>
      <w:r w:rsidR="00C074DF">
        <w:rPr>
          <w:sz w:val="24"/>
          <w:szCs w:val="24"/>
        </w:rPr>
        <w:t>/202</w:t>
      </w:r>
      <w:r w:rsidR="00C074DF" w:rsidRPr="00C074DF">
        <w:rPr>
          <w:sz w:val="24"/>
          <w:szCs w:val="24"/>
        </w:rPr>
        <w:t>3</w:t>
      </w:r>
      <w:r w:rsidR="00AB4A61">
        <w:rPr>
          <w:sz w:val="24"/>
          <w:szCs w:val="24"/>
        </w:rPr>
        <w:t xml:space="preserve"> учебного года</w:t>
      </w:r>
      <w:r w:rsidRPr="002B3C02">
        <w:rPr>
          <w:color w:val="000000"/>
          <w:sz w:val="24"/>
          <w:szCs w:val="24"/>
        </w:rPr>
        <w:t>.</w:t>
      </w:r>
    </w:p>
    <w:p w:rsidR="003415AB" w:rsidRPr="002B3C02" w:rsidRDefault="003415AB" w:rsidP="009F4070">
      <w:pPr>
        <w:ind w:firstLine="709"/>
        <w:jc w:val="both"/>
        <w:rPr>
          <w:color w:val="000000"/>
          <w:sz w:val="24"/>
          <w:szCs w:val="24"/>
        </w:rPr>
      </w:pPr>
    </w:p>
    <w:p w:rsidR="006F51E1" w:rsidRPr="002B3C02" w:rsidRDefault="002C174C" w:rsidP="0076274F">
      <w:pPr>
        <w:pStyle w:val="a4"/>
        <w:numPr>
          <w:ilvl w:val="0"/>
          <w:numId w:val="4"/>
        </w:numPr>
        <w:spacing w:after="0" w:line="240" w:lineRule="auto"/>
        <w:jc w:val="both"/>
        <w:rPr>
          <w:rFonts w:ascii="Times New Roman" w:hAnsi="Times New Roman"/>
          <w:b/>
          <w:color w:val="000000"/>
          <w:sz w:val="24"/>
          <w:szCs w:val="24"/>
        </w:rPr>
      </w:pPr>
      <w:r w:rsidRPr="002B3C02">
        <w:rPr>
          <w:rFonts w:ascii="Times New Roman" w:hAnsi="Times New Roman"/>
          <w:b/>
          <w:color w:val="000000"/>
          <w:sz w:val="24"/>
          <w:szCs w:val="24"/>
        </w:rPr>
        <w:t xml:space="preserve">Наименование дисциплины: </w:t>
      </w:r>
      <w:r w:rsidR="005B03EE">
        <w:rPr>
          <w:rFonts w:ascii="Times New Roman" w:hAnsi="Times New Roman"/>
          <w:b/>
          <w:sz w:val="24"/>
          <w:szCs w:val="24"/>
        </w:rPr>
        <w:t>Б1.В.09</w:t>
      </w:r>
      <w:r w:rsidRPr="002B3C02">
        <w:rPr>
          <w:rFonts w:ascii="Times New Roman" w:hAnsi="Times New Roman"/>
          <w:b/>
          <w:sz w:val="24"/>
          <w:szCs w:val="24"/>
        </w:rPr>
        <w:t xml:space="preserve"> «</w:t>
      </w:r>
      <w:r w:rsidR="00C760C9">
        <w:rPr>
          <w:rFonts w:ascii="Times New Roman" w:hAnsi="Times New Roman"/>
          <w:b/>
          <w:bCs/>
          <w:sz w:val="24"/>
          <w:szCs w:val="24"/>
        </w:rPr>
        <w:t>Проектная деятельность обучающихся в предметной области «Естественные науки»</w:t>
      </w:r>
      <w:r w:rsidRPr="002B3C02">
        <w:rPr>
          <w:rFonts w:ascii="Times New Roman" w:hAnsi="Times New Roman"/>
          <w:b/>
          <w:sz w:val="24"/>
          <w:szCs w:val="24"/>
        </w:rPr>
        <w:t>»</w:t>
      </w:r>
    </w:p>
    <w:p w:rsidR="003415AB" w:rsidRPr="002B3C02" w:rsidRDefault="003415AB" w:rsidP="003415AB">
      <w:pPr>
        <w:pStyle w:val="a4"/>
        <w:spacing w:after="0" w:line="240" w:lineRule="auto"/>
        <w:ind w:left="928"/>
        <w:jc w:val="both"/>
        <w:rPr>
          <w:rFonts w:ascii="Times New Roman" w:hAnsi="Times New Roman"/>
          <w:b/>
          <w:color w:val="000000"/>
          <w:sz w:val="24"/>
          <w:szCs w:val="24"/>
        </w:rPr>
      </w:pPr>
    </w:p>
    <w:p w:rsidR="002C174C" w:rsidRPr="002B3C02" w:rsidRDefault="002C174C" w:rsidP="0076274F">
      <w:pPr>
        <w:pStyle w:val="a4"/>
        <w:numPr>
          <w:ilvl w:val="0"/>
          <w:numId w:val="4"/>
        </w:numPr>
        <w:spacing w:after="0" w:line="240" w:lineRule="auto"/>
        <w:jc w:val="both"/>
        <w:rPr>
          <w:rFonts w:ascii="Times New Roman" w:hAnsi="Times New Roman"/>
          <w:b/>
          <w:color w:val="000000"/>
          <w:sz w:val="24"/>
          <w:szCs w:val="24"/>
        </w:rPr>
      </w:pPr>
      <w:r w:rsidRPr="002B3C0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2B3C02" w:rsidRDefault="002C174C" w:rsidP="002C174C">
      <w:pPr>
        <w:tabs>
          <w:tab w:val="left" w:pos="708"/>
        </w:tabs>
        <w:ind w:firstLine="709"/>
        <w:jc w:val="both"/>
        <w:rPr>
          <w:rFonts w:eastAsia="Calibri"/>
          <w:color w:val="000000"/>
          <w:sz w:val="24"/>
          <w:szCs w:val="24"/>
          <w:lang w:eastAsia="en-US"/>
        </w:rPr>
      </w:pPr>
      <w:r w:rsidRPr="002B3C0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B3C02">
        <w:rPr>
          <w:sz w:val="24"/>
          <w:szCs w:val="24"/>
        </w:rPr>
        <w:t>44.03.01 «Педагогическое образование»</w:t>
      </w:r>
      <w:r w:rsidRPr="002B3C02">
        <w:rPr>
          <w:rFonts w:eastAsia="Calibri"/>
          <w:sz w:val="24"/>
          <w:szCs w:val="24"/>
          <w:lang w:eastAsia="en-US"/>
        </w:rPr>
        <w:t xml:space="preserve"> (уровень бакалавриата), утвержденного Приказом Минобрнауки России от </w:t>
      </w:r>
      <w:r w:rsidRPr="002B3C02">
        <w:rPr>
          <w:sz w:val="24"/>
          <w:szCs w:val="24"/>
        </w:rPr>
        <w:t>04.12.2015 N 1426</w:t>
      </w:r>
      <w:r w:rsidRPr="002B3C02">
        <w:rPr>
          <w:rFonts w:eastAsia="Calibri"/>
          <w:sz w:val="24"/>
          <w:szCs w:val="24"/>
          <w:lang w:eastAsia="en-US"/>
        </w:rPr>
        <w:t xml:space="preserve"> (зарегистрирован в Минюсте</w:t>
      </w:r>
      <w:r w:rsidRPr="002B3C02">
        <w:rPr>
          <w:rFonts w:eastAsia="Calibri"/>
          <w:color w:val="000000"/>
          <w:sz w:val="24"/>
          <w:szCs w:val="24"/>
          <w:lang w:eastAsia="en-US"/>
        </w:rPr>
        <w:t xml:space="preserve"> России </w:t>
      </w:r>
      <w:r w:rsidRPr="002B3C02">
        <w:rPr>
          <w:sz w:val="24"/>
          <w:szCs w:val="24"/>
        </w:rPr>
        <w:t>11.01.2016 N 40536</w:t>
      </w:r>
      <w:r w:rsidRPr="002B3C02">
        <w:rPr>
          <w:rFonts w:eastAsia="Calibri"/>
          <w:color w:val="000000"/>
          <w:sz w:val="24"/>
          <w:szCs w:val="24"/>
          <w:lang w:eastAsia="en-US"/>
        </w:rPr>
        <w:t>), при разработке основной профессиональной образовательной программы (</w:t>
      </w:r>
      <w:r w:rsidRPr="002B3C02">
        <w:rPr>
          <w:rFonts w:eastAsia="Calibri"/>
          <w:i/>
          <w:color w:val="000000"/>
          <w:sz w:val="24"/>
          <w:szCs w:val="24"/>
          <w:lang w:eastAsia="en-US"/>
        </w:rPr>
        <w:t>далее - ОПОП</w:t>
      </w:r>
      <w:r w:rsidRPr="002B3C0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2C174C" w:rsidRDefault="002C174C" w:rsidP="002C174C">
      <w:pPr>
        <w:tabs>
          <w:tab w:val="left" w:pos="708"/>
        </w:tabs>
        <w:ind w:firstLine="709"/>
        <w:jc w:val="both"/>
        <w:rPr>
          <w:rFonts w:eastAsia="Calibri"/>
          <w:color w:val="000000"/>
          <w:sz w:val="24"/>
          <w:szCs w:val="24"/>
          <w:lang w:eastAsia="en-US"/>
        </w:rPr>
      </w:pPr>
      <w:r w:rsidRPr="002B3C02">
        <w:rPr>
          <w:rFonts w:eastAsia="Calibri"/>
          <w:color w:val="000000"/>
          <w:sz w:val="24"/>
          <w:szCs w:val="24"/>
          <w:lang w:eastAsia="en-US"/>
        </w:rPr>
        <w:t xml:space="preserve">Процесс изучения дисциплины </w:t>
      </w:r>
      <w:r w:rsidRPr="002B3C02">
        <w:rPr>
          <w:rFonts w:eastAsia="Calibri"/>
          <w:b/>
          <w:sz w:val="24"/>
          <w:szCs w:val="24"/>
          <w:lang w:eastAsia="en-US"/>
        </w:rPr>
        <w:t>«</w:t>
      </w:r>
      <w:r w:rsidR="00C760C9">
        <w:rPr>
          <w:b/>
          <w:bCs/>
          <w:sz w:val="24"/>
          <w:szCs w:val="24"/>
        </w:rPr>
        <w:t>Проектная деятельность обучающихся в предметной области «Естественные науки»</w:t>
      </w:r>
      <w:r w:rsidRPr="002B3C02">
        <w:rPr>
          <w:rFonts w:eastAsia="Calibri"/>
          <w:sz w:val="24"/>
          <w:szCs w:val="24"/>
          <w:lang w:eastAsia="en-US"/>
        </w:rPr>
        <w:t>»</w:t>
      </w:r>
      <w:r w:rsidRPr="002B3C02">
        <w:rPr>
          <w:rFonts w:eastAsia="Calibri"/>
          <w:color w:val="000000"/>
          <w:sz w:val="24"/>
          <w:szCs w:val="24"/>
          <w:lang w:eastAsia="en-US"/>
        </w:rPr>
        <w:t xml:space="preserve"> направлен на формирование следующих компетенций:  </w:t>
      </w:r>
    </w:p>
    <w:p w:rsidR="006065FE" w:rsidRPr="002B3C02" w:rsidRDefault="006065FE" w:rsidP="002C174C">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2C174C" w:rsidRPr="002153EE" w:rsidTr="006F51E1">
        <w:tc>
          <w:tcPr>
            <w:tcW w:w="3348" w:type="dxa"/>
            <w:tcBorders>
              <w:top w:val="single" w:sz="4" w:space="0" w:color="auto"/>
              <w:left w:val="single" w:sz="4" w:space="0" w:color="auto"/>
              <w:bottom w:val="single" w:sz="4" w:space="0" w:color="auto"/>
              <w:right w:val="single" w:sz="4" w:space="0" w:color="auto"/>
            </w:tcBorders>
            <w:vAlign w:val="center"/>
          </w:tcPr>
          <w:p w:rsidR="002C174C" w:rsidRPr="002153EE" w:rsidRDefault="002C174C" w:rsidP="009750B5">
            <w:pPr>
              <w:tabs>
                <w:tab w:val="left" w:pos="708"/>
              </w:tabs>
              <w:jc w:val="center"/>
              <w:rPr>
                <w:rFonts w:eastAsia="Calibri"/>
                <w:color w:val="000000"/>
                <w:sz w:val="22"/>
                <w:szCs w:val="22"/>
                <w:lang w:eastAsia="en-US"/>
              </w:rPr>
            </w:pPr>
            <w:r w:rsidRPr="002153EE">
              <w:rPr>
                <w:rFonts w:eastAsia="Calibri"/>
                <w:color w:val="000000"/>
                <w:sz w:val="22"/>
                <w:szCs w:val="22"/>
                <w:lang w:eastAsia="en-US"/>
              </w:rPr>
              <w:t xml:space="preserve">Результаты освоения ОПОП (содержание </w:t>
            </w:r>
            <w:r w:rsidR="006F51E1" w:rsidRPr="002153EE">
              <w:rPr>
                <w:rFonts w:eastAsia="Calibri"/>
                <w:color w:val="000000"/>
                <w:sz w:val="22"/>
                <w:szCs w:val="22"/>
                <w:lang w:eastAsia="en-US"/>
              </w:rPr>
              <w:t xml:space="preserve"> </w:t>
            </w:r>
            <w:r w:rsidRPr="002153EE">
              <w:rPr>
                <w:rFonts w:eastAsia="Calibri"/>
                <w:color w:val="000000"/>
                <w:sz w:val="22"/>
                <w:szCs w:val="22"/>
                <w:lang w:eastAsia="en-US"/>
              </w:rPr>
              <w:t>компетенции)</w:t>
            </w:r>
          </w:p>
        </w:tc>
        <w:tc>
          <w:tcPr>
            <w:tcW w:w="1620" w:type="dxa"/>
            <w:tcBorders>
              <w:top w:val="single" w:sz="4" w:space="0" w:color="auto"/>
              <w:left w:val="single" w:sz="4" w:space="0" w:color="auto"/>
              <w:bottom w:val="single" w:sz="4" w:space="0" w:color="auto"/>
              <w:right w:val="single" w:sz="4" w:space="0" w:color="auto"/>
            </w:tcBorders>
            <w:vAlign w:val="center"/>
          </w:tcPr>
          <w:p w:rsidR="002C174C" w:rsidRPr="002153EE" w:rsidRDefault="002C174C" w:rsidP="009750B5">
            <w:pPr>
              <w:tabs>
                <w:tab w:val="left" w:pos="708"/>
              </w:tabs>
              <w:jc w:val="center"/>
              <w:rPr>
                <w:rFonts w:eastAsia="Calibri"/>
                <w:color w:val="000000"/>
                <w:sz w:val="22"/>
                <w:szCs w:val="22"/>
                <w:lang w:eastAsia="en-US"/>
              </w:rPr>
            </w:pPr>
            <w:r w:rsidRPr="002153EE">
              <w:rPr>
                <w:rFonts w:eastAsia="Calibri"/>
                <w:color w:val="000000"/>
                <w:sz w:val="22"/>
                <w:szCs w:val="22"/>
                <w:lang w:eastAsia="en-US"/>
              </w:rPr>
              <w:t xml:space="preserve">Код </w:t>
            </w:r>
          </w:p>
          <w:p w:rsidR="002C174C" w:rsidRPr="002153EE" w:rsidRDefault="002C174C" w:rsidP="009750B5">
            <w:pPr>
              <w:tabs>
                <w:tab w:val="left" w:pos="708"/>
              </w:tabs>
              <w:jc w:val="center"/>
              <w:rPr>
                <w:rFonts w:eastAsia="Calibri"/>
                <w:color w:val="000000"/>
                <w:sz w:val="22"/>
                <w:szCs w:val="22"/>
                <w:lang w:eastAsia="en-US"/>
              </w:rPr>
            </w:pPr>
            <w:r w:rsidRPr="002153EE">
              <w:rPr>
                <w:rFonts w:eastAsia="Calibri"/>
                <w:color w:val="000000"/>
                <w:sz w:val="22"/>
                <w:szCs w:val="22"/>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tcPr>
          <w:p w:rsidR="002C174C" w:rsidRPr="002153EE" w:rsidRDefault="002C174C" w:rsidP="009750B5">
            <w:pPr>
              <w:tabs>
                <w:tab w:val="left" w:pos="708"/>
              </w:tabs>
              <w:jc w:val="center"/>
              <w:rPr>
                <w:rFonts w:eastAsia="Calibri"/>
                <w:color w:val="000000"/>
                <w:sz w:val="22"/>
                <w:szCs w:val="22"/>
                <w:lang w:eastAsia="en-US"/>
              </w:rPr>
            </w:pPr>
            <w:r w:rsidRPr="002153EE">
              <w:rPr>
                <w:rFonts w:eastAsia="Calibri"/>
                <w:color w:val="000000"/>
                <w:sz w:val="22"/>
                <w:szCs w:val="22"/>
                <w:lang w:eastAsia="en-US"/>
              </w:rPr>
              <w:t xml:space="preserve">Перечень планируемых результатов </w:t>
            </w:r>
          </w:p>
          <w:p w:rsidR="002C174C" w:rsidRPr="002153EE" w:rsidRDefault="002C174C" w:rsidP="009750B5">
            <w:pPr>
              <w:tabs>
                <w:tab w:val="left" w:pos="708"/>
              </w:tabs>
              <w:jc w:val="center"/>
              <w:rPr>
                <w:rFonts w:eastAsia="Calibri"/>
                <w:color w:val="000000"/>
                <w:sz w:val="22"/>
                <w:szCs w:val="22"/>
                <w:lang w:eastAsia="en-US"/>
              </w:rPr>
            </w:pPr>
            <w:r w:rsidRPr="002153EE">
              <w:rPr>
                <w:rFonts w:eastAsia="Calibri"/>
                <w:color w:val="000000"/>
                <w:sz w:val="22"/>
                <w:szCs w:val="22"/>
                <w:lang w:eastAsia="en-US"/>
              </w:rPr>
              <w:t>обучения по дисциплине</w:t>
            </w:r>
          </w:p>
        </w:tc>
      </w:tr>
      <w:tr w:rsidR="00D9542C" w:rsidRPr="002153EE" w:rsidTr="005B73A7">
        <w:tc>
          <w:tcPr>
            <w:tcW w:w="3348" w:type="dxa"/>
            <w:tcBorders>
              <w:top w:val="single" w:sz="4" w:space="0" w:color="auto"/>
              <w:left w:val="single" w:sz="4" w:space="0" w:color="auto"/>
              <w:bottom w:val="single" w:sz="4" w:space="0" w:color="auto"/>
              <w:right w:val="single" w:sz="4" w:space="0" w:color="auto"/>
            </w:tcBorders>
          </w:tcPr>
          <w:p w:rsidR="00D9542C" w:rsidRPr="008124AD" w:rsidRDefault="00D9542C" w:rsidP="00D9542C">
            <w:pPr>
              <w:tabs>
                <w:tab w:val="left" w:pos="708"/>
                <w:tab w:val="left" w:pos="1134"/>
              </w:tabs>
              <w:rPr>
                <w:sz w:val="24"/>
                <w:szCs w:val="24"/>
              </w:rPr>
            </w:pPr>
            <w:r w:rsidRPr="008124AD">
              <w:rPr>
                <w:sz w:val="24"/>
                <w:szCs w:val="24"/>
              </w:rPr>
              <w:t>способностью осуществлять педагогическое сопровождение социализации и профессионального самоопределения обучающихся</w:t>
            </w:r>
          </w:p>
        </w:tc>
        <w:tc>
          <w:tcPr>
            <w:tcW w:w="1620" w:type="dxa"/>
            <w:tcBorders>
              <w:top w:val="single" w:sz="4" w:space="0" w:color="auto"/>
              <w:left w:val="single" w:sz="4" w:space="0" w:color="auto"/>
              <w:bottom w:val="single" w:sz="4" w:space="0" w:color="auto"/>
              <w:right w:val="single" w:sz="4" w:space="0" w:color="auto"/>
            </w:tcBorders>
          </w:tcPr>
          <w:p w:rsidR="00D9542C" w:rsidRPr="008124AD" w:rsidRDefault="00D9542C" w:rsidP="00D9542C">
            <w:pPr>
              <w:tabs>
                <w:tab w:val="left" w:pos="1134"/>
              </w:tabs>
              <w:jc w:val="center"/>
              <w:rPr>
                <w:sz w:val="24"/>
                <w:szCs w:val="24"/>
              </w:rPr>
            </w:pPr>
            <w:r w:rsidRPr="008124AD">
              <w:rPr>
                <w:sz w:val="24"/>
                <w:szCs w:val="24"/>
              </w:rPr>
              <w:t>ПК-5</w:t>
            </w:r>
          </w:p>
        </w:tc>
        <w:tc>
          <w:tcPr>
            <w:tcW w:w="4603" w:type="dxa"/>
            <w:tcBorders>
              <w:top w:val="single" w:sz="4" w:space="0" w:color="auto"/>
              <w:left w:val="single" w:sz="4" w:space="0" w:color="auto"/>
              <w:bottom w:val="single" w:sz="4" w:space="0" w:color="auto"/>
              <w:right w:val="single" w:sz="4" w:space="0" w:color="auto"/>
            </w:tcBorders>
            <w:vAlign w:val="center"/>
          </w:tcPr>
          <w:p w:rsidR="00D9542C" w:rsidRPr="00CF1E25" w:rsidRDefault="00D9542C" w:rsidP="00D9542C">
            <w:pPr>
              <w:tabs>
                <w:tab w:val="left" w:pos="708"/>
                <w:tab w:val="left" w:pos="1134"/>
              </w:tabs>
              <w:jc w:val="both"/>
              <w:rPr>
                <w:i/>
                <w:sz w:val="24"/>
                <w:szCs w:val="24"/>
              </w:rPr>
            </w:pPr>
            <w:r w:rsidRPr="00CF1E25">
              <w:rPr>
                <w:i/>
                <w:sz w:val="24"/>
                <w:szCs w:val="24"/>
              </w:rPr>
              <w:t>Знать:</w:t>
            </w:r>
          </w:p>
          <w:p w:rsidR="00D9542C" w:rsidRPr="008124AD" w:rsidRDefault="00D9542C" w:rsidP="00D9542C">
            <w:pPr>
              <w:pStyle w:val="a4"/>
              <w:numPr>
                <w:ilvl w:val="0"/>
                <w:numId w:val="38"/>
              </w:numPr>
              <w:tabs>
                <w:tab w:val="left" w:pos="708"/>
                <w:tab w:val="left" w:pos="1134"/>
              </w:tabs>
              <w:spacing w:after="0" w:line="240" w:lineRule="auto"/>
              <w:jc w:val="both"/>
              <w:rPr>
                <w:rFonts w:ascii="Times New Roman" w:hAnsi="Times New Roman"/>
                <w:sz w:val="24"/>
                <w:szCs w:val="24"/>
              </w:rPr>
            </w:pPr>
            <w:r w:rsidRPr="008124AD">
              <w:rPr>
                <w:rFonts w:ascii="Times New Roman" w:hAnsi="Times New Roman"/>
                <w:sz w:val="24"/>
                <w:szCs w:val="24"/>
              </w:rPr>
              <w:t xml:space="preserve">основные принципы и методы классификации оцениваемой продукции; основы технологии квалиметрического анализа; </w:t>
            </w:r>
          </w:p>
          <w:p w:rsidR="00D9542C" w:rsidRPr="008124AD" w:rsidRDefault="00D9542C" w:rsidP="00D9542C">
            <w:pPr>
              <w:pStyle w:val="a4"/>
              <w:numPr>
                <w:ilvl w:val="0"/>
                <w:numId w:val="38"/>
              </w:numPr>
              <w:tabs>
                <w:tab w:val="left" w:pos="708"/>
                <w:tab w:val="left" w:pos="1134"/>
              </w:tabs>
              <w:spacing w:after="0" w:line="240" w:lineRule="auto"/>
              <w:jc w:val="both"/>
              <w:rPr>
                <w:rFonts w:ascii="Times New Roman" w:hAnsi="Times New Roman"/>
                <w:sz w:val="24"/>
                <w:szCs w:val="24"/>
              </w:rPr>
            </w:pPr>
            <w:r w:rsidRPr="008124AD">
              <w:rPr>
                <w:rFonts w:ascii="Times New Roman" w:hAnsi="Times New Roman"/>
                <w:sz w:val="24"/>
                <w:szCs w:val="24"/>
              </w:rPr>
              <w:t>теоретические основы построения статистических методов контроля уровня брака.</w:t>
            </w:r>
          </w:p>
          <w:p w:rsidR="00D9542C" w:rsidRPr="00CF1E25" w:rsidRDefault="00D9542C" w:rsidP="00D9542C">
            <w:pPr>
              <w:tabs>
                <w:tab w:val="left" w:pos="708"/>
                <w:tab w:val="left" w:pos="1134"/>
              </w:tabs>
              <w:jc w:val="both"/>
              <w:rPr>
                <w:i/>
                <w:sz w:val="24"/>
                <w:szCs w:val="24"/>
              </w:rPr>
            </w:pPr>
            <w:r w:rsidRPr="00CF1E25">
              <w:rPr>
                <w:i/>
                <w:sz w:val="24"/>
                <w:szCs w:val="24"/>
              </w:rPr>
              <w:t>Уметь:</w:t>
            </w:r>
          </w:p>
          <w:p w:rsidR="00D9542C" w:rsidRPr="008124AD" w:rsidRDefault="00D9542C" w:rsidP="00D9542C">
            <w:pPr>
              <w:pStyle w:val="a4"/>
              <w:numPr>
                <w:ilvl w:val="0"/>
                <w:numId w:val="38"/>
              </w:numPr>
              <w:tabs>
                <w:tab w:val="left" w:pos="708"/>
                <w:tab w:val="left" w:pos="1134"/>
              </w:tabs>
              <w:spacing w:after="0" w:line="240" w:lineRule="auto"/>
              <w:jc w:val="both"/>
              <w:rPr>
                <w:rFonts w:ascii="Times New Roman" w:hAnsi="Times New Roman"/>
                <w:sz w:val="24"/>
                <w:szCs w:val="24"/>
              </w:rPr>
            </w:pPr>
            <w:r w:rsidRPr="008124AD">
              <w:rPr>
                <w:rFonts w:ascii="Times New Roman" w:hAnsi="Times New Roman"/>
                <w:sz w:val="24"/>
                <w:szCs w:val="24"/>
              </w:rPr>
              <w:t xml:space="preserve">применять методы квалиметрии в оценке качества продукции; </w:t>
            </w:r>
          </w:p>
          <w:p w:rsidR="00D9542C" w:rsidRPr="008124AD" w:rsidRDefault="00D9542C" w:rsidP="00D9542C">
            <w:pPr>
              <w:pStyle w:val="a4"/>
              <w:numPr>
                <w:ilvl w:val="0"/>
                <w:numId w:val="38"/>
              </w:numPr>
              <w:tabs>
                <w:tab w:val="left" w:pos="708"/>
                <w:tab w:val="left" w:pos="1134"/>
              </w:tabs>
              <w:spacing w:after="0" w:line="240" w:lineRule="auto"/>
              <w:jc w:val="both"/>
              <w:rPr>
                <w:rFonts w:ascii="Times New Roman" w:hAnsi="Times New Roman"/>
                <w:sz w:val="24"/>
                <w:szCs w:val="24"/>
              </w:rPr>
            </w:pPr>
            <w:r w:rsidRPr="008124AD">
              <w:rPr>
                <w:rFonts w:ascii="Times New Roman" w:hAnsi="Times New Roman"/>
                <w:sz w:val="24"/>
                <w:szCs w:val="24"/>
              </w:rPr>
              <w:t>производить оценку уровня брака, анализировать его причины и разрабатывать предложения по его предупреждению и устранению;</w:t>
            </w:r>
          </w:p>
          <w:p w:rsidR="00D9542C" w:rsidRPr="00CF1E25" w:rsidRDefault="00D9542C" w:rsidP="00D9542C">
            <w:pPr>
              <w:tabs>
                <w:tab w:val="left" w:pos="708"/>
                <w:tab w:val="left" w:pos="1134"/>
              </w:tabs>
              <w:jc w:val="both"/>
              <w:rPr>
                <w:i/>
                <w:sz w:val="24"/>
                <w:szCs w:val="24"/>
              </w:rPr>
            </w:pPr>
            <w:r w:rsidRPr="00CF1E25">
              <w:rPr>
                <w:i/>
                <w:sz w:val="24"/>
                <w:szCs w:val="24"/>
              </w:rPr>
              <w:t>Владеть:</w:t>
            </w:r>
          </w:p>
          <w:p w:rsidR="00D9542C" w:rsidRPr="008124AD" w:rsidRDefault="00D9542C" w:rsidP="00D9542C">
            <w:pPr>
              <w:pStyle w:val="a4"/>
              <w:numPr>
                <w:ilvl w:val="0"/>
                <w:numId w:val="38"/>
              </w:numPr>
              <w:tabs>
                <w:tab w:val="left" w:pos="708"/>
                <w:tab w:val="left" w:pos="1134"/>
              </w:tabs>
              <w:spacing w:after="0" w:line="240" w:lineRule="auto"/>
              <w:jc w:val="both"/>
              <w:rPr>
                <w:rFonts w:ascii="Times New Roman" w:hAnsi="Times New Roman"/>
                <w:sz w:val="24"/>
                <w:szCs w:val="24"/>
              </w:rPr>
            </w:pPr>
            <w:r w:rsidRPr="008124AD">
              <w:rPr>
                <w:rFonts w:ascii="Times New Roman" w:hAnsi="Times New Roman"/>
                <w:sz w:val="24"/>
                <w:szCs w:val="24"/>
              </w:rPr>
              <w:t>основные принципы и методы классификации оцениваемой про</w:t>
            </w:r>
            <w:r w:rsidRPr="008124AD">
              <w:rPr>
                <w:rFonts w:ascii="Times New Roman" w:hAnsi="Times New Roman"/>
                <w:sz w:val="24"/>
                <w:szCs w:val="24"/>
              </w:rPr>
              <w:lastRenderedPageBreak/>
              <w:t>дукции; основы технологии квалиметрического анализа;</w:t>
            </w:r>
          </w:p>
          <w:p w:rsidR="00D9542C" w:rsidRPr="008124AD" w:rsidRDefault="00D9542C" w:rsidP="00D9542C">
            <w:pPr>
              <w:pStyle w:val="a4"/>
              <w:numPr>
                <w:ilvl w:val="0"/>
                <w:numId w:val="38"/>
              </w:numPr>
              <w:tabs>
                <w:tab w:val="left" w:pos="708"/>
                <w:tab w:val="left" w:pos="1134"/>
              </w:tabs>
              <w:spacing w:after="0" w:line="240" w:lineRule="auto"/>
              <w:jc w:val="both"/>
              <w:rPr>
                <w:rFonts w:ascii="Times New Roman" w:hAnsi="Times New Roman"/>
                <w:i/>
                <w:sz w:val="24"/>
                <w:szCs w:val="24"/>
              </w:rPr>
            </w:pPr>
            <w:r w:rsidRPr="008124AD">
              <w:rPr>
                <w:rFonts w:ascii="Times New Roman" w:hAnsi="Times New Roman"/>
                <w:sz w:val="24"/>
                <w:szCs w:val="24"/>
              </w:rPr>
              <w:t>теоретические основы построения статистических методов контроля уровня брак.</w:t>
            </w:r>
          </w:p>
        </w:tc>
      </w:tr>
      <w:tr w:rsidR="00D9542C" w:rsidRPr="002153EE" w:rsidTr="00AD56D3">
        <w:tc>
          <w:tcPr>
            <w:tcW w:w="3348" w:type="dxa"/>
            <w:tcBorders>
              <w:top w:val="single" w:sz="4" w:space="0" w:color="auto"/>
              <w:left w:val="single" w:sz="4" w:space="0" w:color="auto"/>
              <w:bottom w:val="single" w:sz="4" w:space="0" w:color="auto"/>
              <w:right w:val="single" w:sz="4" w:space="0" w:color="auto"/>
            </w:tcBorders>
          </w:tcPr>
          <w:p w:rsidR="00D9542C" w:rsidRPr="008124AD" w:rsidRDefault="00D9542C" w:rsidP="00D9542C">
            <w:pPr>
              <w:tabs>
                <w:tab w:val="left" w:pos="708"/>
                <w:tab w:val="left" w:pos="1134"/>
              </w:tabs>
              <w:rPr>
                <w:sz w:val="24"/>
                <w:szCs w:val="24"/>
              </w:rPr>
            </w:pPr>
            <w:r w:rsidRPr="008124AD">
              <w:rPr>
                <w:sz w:val="24"/>
                <w:szCs w:val="24"/>
              </w:rPr>
              <w:lastRenderedPageBreak/>
              <w:t>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1620" w:type="dxa"/>
            <w:tcBorders>
              <w:top w:val="single" w:sz="4" w:space="0" w:color="auto"/>
              <w:left w:val="single" w:sz="4" w:space="0" w:color="auto"/>
              <w:bottom w:val="single" w:sz="4" w:space="0" w:color="auto"/>
              <w:right w:val="single" w:sz="4" w:space="0" w:color="auto"/>
            </w:tcBorders>
          </w:tcPr>
          <w:p w:rsidR="00D9542C" w:rsidRPr="008124AD" w:rsidRDefault="00D9542C" w:rsidP="00D9542C">
            <w:pPr>
              <w:tabs>
                <w:tab w:val="left" w:pos="708"/>
                <w:tab w:val="left" w:pos="1134"/>
              </w:tabs>
              <w:jc w:val="center"/>
              <w:rPr>
                <w:rFonts w:eastAsia="Calibri"/>
                <w:sz w:val="24"/>
                <w:szCs w:val="24"/>
                <w:lang w:eastAsia="en-US"/>
              </w:rPr>
            </w:pPr>
            <w:r w:rsidRPr="008124AD">
              <w:rPr>
                <w:rFonts w:eastAsia="Calibri"/>
                <w:sz w:val="24"/>
                <w:szCs w:val="24"/>
                <w:lang w:eastAsia="en-US"/>
              </w:rPr>
              <w:t>ПК-7</w:t>
            </w:r>
          </w:p>
        </w:tc>
        <w:tc>
          <w:tcPr>
            <w:tcW w:w="4603" w:type="dxa"/>
            <w:tcBorders>
              <w:top w:val="single" w:sz="4" w:space="0" w:color="auto"/>
              <w:left w:val="single" w:sz="4" w:space="0" w:color="auto"/>
              <w:bottom w:val="single" w:sz="4" w:space="0" w:color="auto"/>
              <w:right w:val="single" w:sz="4" w:space="0" w:color="auto"/>
            </w:tcBorders>
            <w:vAlign w:val="center"/>
          </w:tcPr>
          <w:p w:rsidR="00D9542C" w:rsidRPr="008124AD" w:rsidRDefault="00D9542C" w:rsidP="00D9542C">
            <w:pPr>
              <w:tabs>
                <w:tab w:val="left" w:pos="708"/>
                <w:tab w:val="left" w:pos="1134"/>
              </w:tabs>
              <w:rPr>
                <w:rFonts w:eastAsia="Calibri"/>
                <w:i/>
                <w:sz w:val="24"/>
                <w:szCs w:val="24"/>
                <w:lang w:eastAsia="en-US"/>
              </w:rPr>
            </w:pPr>
            <w:r w:rsidRPr="008124AD">
              <w:rPr>
                <w:rFonts w:eastAsia="Calibri"/>
                <w:i/>
                <w:sz w:val="24"/>
                <w:szCs w:val="24"/>
                <w:lang w:eastAsia="en-US"/>
              </w:rPr>
              <w:t xml:space="preserve">Знать </w:t>
            </w:r>
          </w:p>
          <w:p w:rsidR="00D9542C" w:rsidRPr="008124AD" w:rsidRDefault="00D9542C" w:rsidP="00D9542C">
            <w:pPr>
              <w:pStyle w:val="a4"/>
              <w:numPr>
                <w:ilvl w:val="0"/>
                <w:numId w:val="39"/>
              </w:numPr>
              <w:tabs>
                <w:tab w:val="left" w:pos="1134"/>
              </w:tabs>
              <w:spacing w:after="0" w:line="240" w:lineRule="auto"/>
              <w:jc w:val="both"/>
              <w:rPr>
                <w:rFonts w:ascii="Times New Roman" w:hAnsi="Times New Roman"/>
                <w:sz w:val="24"/>
                <w:szCs w:val="24"/>
              </w:rPr>
            </w:pPr>
            <w:r w:rsidRPr="008124AD">
              <w:rPr>
                <w:rFonts w:ascii="Times New Roman" w:hAnsi="Times New Roman"/>
                <w:sz w:val="24"/>
                <w:szCs w:val="24"/>
              </w:rPr>
              <w:t>понятия «сотрудничество», «самостоятельность», «активность», «творческие способности», «внеурочная деятельность», отдельные методы, средства и технологии организации сотрудничества, развития активности, инициативности и самостоятельности, творческих способностей обучающихся на уроках, во внеурочной деятельности;</w:t>
            </w:r>
          </w:p>
          <w:p w:rsidR="00D9542C" w:rsidRPr="008124AD" w:rsidRDefault="00D9542C" w:rsidP="00D9542C">
            <w:pPr>
              <w:pStyle w:val="a4"/>
              <w:numPr>
                <w:ilvl w:val="0"/>
                <w:numId w:val="39"/>
              </w:numPr>
              <w:tabs>
                <w:tab w:val="left" w:pos="1134"/>
              </w:tabs>
              <w:spacing w:after="0" w:line="240" w:lineRule="auto"/>
              <w:jc w:val="both"/>
              <w:rPr>
                <w:rFonts w:ascii="Times New Roman" w:hAnsi="Times New Roman"/>
                <w:sz w:val="24"/>
                <w:szCs w:val="24"/>
              </w:rPr>
            </w:pPr>
            <w:r w:rsidRPr="008124AD">
              <w:rPr>
                <w:rFonts w:ascii="Times New Roman" w:hAnsi="Times New Roman"/>
                <w:sz w:val="24"/>
                <w:szCs w:val="24"/>
              </w:rPr>
              <w:t>направления обновления методов, средств и технологий организации сотрудничества, развития активности, инициативности и самостоятельности, творческих способностей обучающихся на уроках, во внеурочной деятельности</w:t>
            </w:r>
          </w:p>
          <w:p w:rsidR="00D9542C" w:rsidRPr="008124AD" w:rsidRDefault="00D9542C" w:rsidP="00D9542C">
            <w:pPr>
              <w:tabs>
                <w:tab w:val="left" w:pos="708"/>
                <w:tab w:val="left" w:pos="1134"/>
              </w:tabs>
              <w:rPr>
                <w:rFonts w:eastAsia="Calibri"/>
                <w:i/>
                <w:sz w:val="24"/>
                <w:szCs w:val="24"/>
                <w:lang w:eastAsia="en-US"/>
              </w:rPr>
            </w:pPr>
            <w:r w:rsidRPr="008124AD">
              <w:rPr>
                <w:rFonts w:eastAsia="Calibri"/>
                <w:i/>
                <w:sz w:val="24"/>
                <w:szCs w:val="24"/>
                <w:lang w:eastAsia="en-US"/>
              </w:rPr>
              <w:t xml:space="preserve">Уметь </w:t>
            </w:r>
          </w:p>
          <w:p w:rsidR="00D9542C" w:rsidRPr="008124AD" w:rsidRDefault="00D9542C" w:rsidP="00D9542C">
            <w:pPr>
              <w:pStyle w:val="Default"/>
              <w:numPr>
                <w:ilvl w:val="0"/>
                <w:numId w:val="40"/>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8124AD">
              <w:rPr>
                <w:color w:val="auto"/>
              </w:rPr>
              <w:t>проектировать, реализовывать элементы методов, средств и технологий организации сотрудничества обучающихся на уроках, во внеурочной деятельности;</w:t>
            </w:r>
          </w:p>
          <w:p w:rsidR="00D9542C" w:rsidRPr="008124AD" w:rsidRDefault="00D9542C" w:rsidP="00D9542C">
            <w:pPr>
              <w:pStyle w:val="Default"/>
              <w:numPr>
                <w:ilvl w:val="0"/>
                <w:numId w:val="40"/>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8124AD">
              <w:rPr>
                <w:bCs/>
                <w:color w:val="auto"/>
              </w:rPr>
              <w:t xml:space="preserve">самостоятельно проектировать и </w:t>
            </w:r>
          </w:p>
          <w:p w:rsidR="00D9542C" w:rsidRPr="008124AD" w:rsidRDefault="00D9542C" w:rsidP="00D9542C">
            <w:pPr>
              <w:tabs>
                <w:tab w:val="left" w:pos="708"/>
                <w:tab w:val="left" w:pos="1134"/>
              </w:tabs>
              <w:rPr>
                <w:i/>
                <w:sz w:val="24"/>
                <w:szCs w:val="24"/>
              </w:rPr>
            </w:pPr>
            <w:r w:rsidRPr="008124AD">
              <w:rPr>
                <w:bCs/>
                <w:sz w:val="24"/>
                <w:szCs w:val="24"/>
                <w:lang w:eastAsia="en-US"/>
              </w:rPr>
              <w:t>реализовывать методы, средства и технологии развития активности, инициативности и самостоятельности, творческих способностей обучающихся на уроках, во внеурочной деятельности</w:t>
            </w:r>
          </w:p>
          <w:p w:rsidR="00D9542C" w:rsidRPr="008124AD" w:rsidRDefault="00D9542C" w:rsidP="00D9542C">
            <w:pPr>
              <w:tabs>
                <w:tab w:val="left" w:pos="708"/>
                <w:tab w:val="left" w:pos="1134"/>
              </w:tabs>
              <w:rPr>
                <w:rFonts w:eastAsia="Calibri"/>
                <w:sz w:val="24"/>
                <w:szCs w:val="24"/>
                <w:lang w:eastAsia="en-US"/>
              </w:rPr>
            </w:pPr>
            <w:r w:rsidRPr="008124AD">
              <w:rPr>
                <w:rFonts w:eastAsia="Calibri"/>
                <w:i/>
                <w:sz w:val="24"/>
                <w:szCs w:val="24"/>
                <w:lang w:eastAsia="en-US"/>
              </w:rPr>
              <w:t>Владеть</w:t>
            </w:r>
            <w:r w:rsidRPr="008124AD">
              <w:rPr>
                <w:rFonts w:eastAsia="Calibri"/>
                <w:sz w:val="24"/>
                <w:szCs w:val="24"/>
                <w:lang w:eastAsia="en-US"/>
              </w:rPr>
              <w:t xml:space="preserve"> </w:t>
            </w:r>
          </w:p>
          <w:p w:rsidR="00D9542C" w:rsidRPr="008124AD" w:rsidRDefault="00D9542C" w:rsidP="00D9542C">
            <w:pPr>
              <w:pStyle w:val="Default"/>
              <w:numPr>
                <w:ilvl w:val="0"/>
                <w:numId w:val="4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8124AD">
              <w:rPr>
                <w:color w:val="auto"/>
              </w:rPr>
              <w:t>способами проектирования и реализации методов, средств и технологий организации сотрудничества, развития активности, инициативности и самостоятельности, творческих способностей обучающихся;</w:t>
            </w:r>
          </w:p>
          <w:p w:rsidR="00D9542C" w:rsidRPr="008124AD" w:rsidRDefault="00D9542C" w:rsidP="00D9542C">
            <w:pPr>
              <w:pStyle w:val="Default"/>
              <w:numPr>
                <w:ilvl w:val="0"/>
                <w:numId w:val="4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8124AD">
              <w:rPr>
                <w:color w:val="auto"/>
              </w:rPr>
              <w:t xml:space="preserve">опытом самостоятельного отбора эффективных средств и способов оценки применения и коррекции методов, средств и технологий организации сотрудничества, развития активности, инициативности и самостоятельности, творческих способностей обучающихся на </w:t>
            </w:r>
            <w:r w:rsidRPr="008124AD">
              <w:rPr>
                <w:color w:val="auto"/>
              </w:rPr>
              <w:lastRenderedPageBreak/>
              <w:t>уроках, во внеурочной деятельности</w:t>
            </w:r>
          </w:p>
        </w:tc>
      </w:tr>
      <w:tr w:rsidR="00D9542C" w:rsidRPr="002153EE" w:rsidTr="00AD56D3">
        <w:tc>
          <w:tcPr>
            <w:tcW w:w="3348" w:type="dxa"/>
            <w:tcBorders>
              <w:top w:val="single" w:sz="4" w:space="0" w:color="auto"/>
              <w:left w:val="single" w:sz="4" w:space="0" w:color="auto"/>
              <w:bottom w:val="single" w:sz="4" w:space="0" w:color="auto"/>
              <w:right w:val="single" w:sz="4" w:space="0" w:color="auto"/>
            </w:tcBorders>
          </w:tcPr>
          <w:p w:rsidR="00D9542C" w:rsidRPr="008124AD" w:rsidRDefault="00D9542C" w:rsidP="00D9542C">
            <w:pPr>
              <w:tabs>
                <w:tab w:val="left" w:pos="708"/>
                <w:tab w:val="left" w:pos="1134"/>
              </w:tabs>
              <w:rPr>
                <w:sz w:val="24"/>
                <w:szCs w:val="24"/>
              </w:rPr>
            </w:pPr>
            <w:r w:rsidRPr="008124AD">
              <w:rPr>
                <w:sz w:val="24"/>
                <w:szCs w:val="24"/>
              </w:rPr>
              <w:lastRenderedPageBreak/>
              <w:t>способностью руководить учебно-исследовательской деятельностью обучающихся</w:t>
            </w:r>
          </w:p>
        </w:tc>
        <w:tc>
          <w:tcPr>
            <w:tcW w:w="1620" w:type="dxa"/>
            <w:tcBorders>
              <w:top w:val="single" w:sz="4" w:space="0" w:color="auto"/>
              <w:left w:val="single" w:sz="4" w:space="0" w:color="auto"/>
              <w:bottom w:val="single" w:sz="4" w:space="0" w:color="auto"/>
              <w:right w:val="single" w:sz="4" w:space="0" w:color="auto"/>
            </w:tcBorders>
          </w:tcPr>
          <w:p w:rsidR="00D9542C" w:rsidRPr="008124AD" w:rsidRDefault="00D9542C" w:rsidP="00D9542C">
            <w:pPr>
              <w:tabs>
                <w:tab w:val="left" w:pos="1134"/>
              </w:tabs>
              <w:jc w:val="center"/>
              <w:rPr>
                <w:sz w:val="24"/>
                <w:szCs w:val="24"/>
              </w:rPr>
            </w:pPr>
            <w:r w:rsidRPr="008124AD">
              <w:rPr>
                <w:sz w:val="24"/>
                <w:szCs w:val="24"/>
              </w:rPr>
              <w:t>ПК-12</w:t>
            </w:r>
          </w:p>
          <w:p w:rsidR="00D9542C" w:rsidRPr="008124AD" w:rsidRDefault="00D9542C" w:rsidP="00D9542C">
            <w:pPr>
              <w:tabs>
                <w:tab w:val="left" w:pos="708"/>
                <w:tab w:val="left" w:pos="1134"/>
              </w:tabs>
              <w:rPr>
                <w:rFonts w:eastAsia="Calibri"/>
                <w:sz w:val="24"/>
                <w:szCs w:val="24"/>
                <w:lang w:eastAsia="en-US"/>
              </w:rPr>
            </w:pPr>
          </w:p>
        </w:tc>
        <w:tc>
          <w:tcPr>
            <w:tcW w:w="4603" w:type="dxa"/>
            <w:tcBorders>
              <w:top w:val="single" w:sz="4" w:space="0" w:color="auto"/>
              <w:left w:val="single" w:sz="4" w:space="0" w:color="auto"/>
              <w:bottom w:val="single" w:sz="4" w:space="0" w:color="auto"/>
              <w:right w:val="single" w:sz="4" w:space="0" w:color="auto"/>
            </w:tcBorders>
            <w:vAlign w:val="center"/>
          </w:tcPr>
          <w:p w:rsidR="00D9542C" w:rsidRPr="008124AD" w:rsidRDefault="00D9542C" w:rsidP="00D9542C">
            <w:pPr>
              <w:tabs>
                <w:tab w:val="left" w:pos="708"/>
                <w:tab w:val="left" w:pos="1134"/>
              </w:tabs>
              <w:jc w:val="both"/>
              <w:rPr>
                <w:rFonts w:eastAsia="Calibri"/>
                <w:i/>
                <w:sz w:val="24"/>
                <w:szCs w:val="24"/>
                <w:lang w:eastAsia="en-US"/>
              </w:rPr>
            </w:pPr>
            <w:r w:rsidRPr="008124AD">
              <w:rPr>
                <w:rFonts w:eastAsia="Calibri"/>
                <w:i/>
                <w:sz w:val="24"/>
                <w:szCs w:val="24"/>
                <w:lang w:eastAsia="en-US"/>
              </w:rPr>
              <w:t xml:space="preserve">Знать: </w:t>
            </w:r>
          </w:p>
          <w:p w:rsidR="00D9542C" w:rsidRPr="008124AD" w:rsidRDefault="00D9542C" w:rsidP="00D9542C">
            <w:pPr>
              <w:pStyle w:val="a4"/>
              <w:numPr>
                <w:ilvl w:val="0"/>
                <w:numId w:val="42"/>
              </w:numPr>
              <w:tabs>
                <w:tab w:val="left" w:pos="375"/>
                <w:tab w:val="left" w:pos="708"/>
                <w:tab w:val="left" w:pos="1134"/>
              </w:tabs>
              <w:spacing w:after="0" w:line="240" w:lineRule="auto"/>
              <w:jc w:val="both"/>
              <w:rPr>
                <w:rFonts w:ascii="Times New Roman" w:hAnsi="Times New Roman"/>
                <w:sz w:val="24"/>
                <w:szCs w:val="24"/>
              </w:rPr>
            </w:pPr>
            <w:r w:rsidRPr="008124AD">
              <w:rPr>
                <w:rFonts w:ascii="Times New Roman" w:hAnsi="Times New Roman"/>
                <w:sz w:val="24"/>
                <w:szCs w:val="24"/>
              </w:rPr>
              <w:t>педагогический потенциал, теоретические основы и особенности организации учебно-исследовательской деятельности учеников на разных этапах обучения;</w:t>
            </w:r>
          </w:p>
          <w:p w:rsidR="00D9542C" w:rsidRPr="008124AD" w:rsidRDefault="00D9542C" w:rsidP="00D9542C">
            <w:pPr>
              <w:pStyle w:val="a4"/>
              <w:numPr>
                <w:ilvl w:val="0"/>
                <w:numId w:val="42"/>
              </w:numPr>
              <w:tabs>
                <w:tab w:val="left" w:pos="375"/>
                <w:tab w:val="left" w:pos="708"/>
                <w:tab w:val="left" w:pos="1134"/>
              </w:tabs>
              <w:spacing w:after="0" w:line="240" w:lineRule="auto"/>
              <w:jc w:val="both"/>
              <w:rPr>
                <w:rFonts w:ascii="Times New Roman" w:hAnsi="Times New Roman"/>
                <w:sz w:val="24"/>
                <w:szCs w:val="24"/>
              </w:rPr>
            </w:pPr>
            <w:r w:rsidRPr="008124AD">
              <w:rPr>
                <w:rFonts w:ascii="Times New Roman" w:hAnsi="Times New Roman"/>
                <w:sz w:val="24"/>
                <w:szCs w:val="24"/>
              </w:rPr>
              <w:t>особенности ученического исследования как формы образовательной деятельности обучаемого</w:t>
            </w:r>
          </w:p>
          <w:p w:rsidR="00D9542C" w:rsidRPr="008124AD" w:rsidRDefault="00D9542C" w:rsidP="00D9542C">
            <w:pPr>
              <w:tabs>
                <w:tab w:val="left" w:pos="375"/>
                <w:tab w:val="left" w:pos="708"/>
                <w:tab w:val="left" w:pos="1134"/>
              </w:tabs>
              <w:jc w:val="both"/>
              <w:rPr>
                <w:rFonts w:eastAsia="Calibri"/>
                <w:i/>
                <w:sz w:val="24"/>
                <w:szCs w:val="24"/>
                <w:lang w:eastAsia="en-US"/>
              </w:rPr>
            </w:pPr>
            <w:r w:rsidRPr="008124AD">
              <w:rPr>
                <w:rFonts w:eastAsia="Calibri"/>
                <w:i/>
                <w:sz w:val="24"/>
                <w:szCs w:val="24"/>
                <w:lang w:eastAsia="en-US"/>
              </w:rPr>
              <w:t xml:space="preserve">Уметь </w:t>
            </w:r>
          </w:p>
          <w:p w:rsidR="00D9542C" w:rsidRPr="008124AD" w:rsidRDefault="00D9542C" w:rsidP="00D9542C">
            <w:pPr>
              <w:pStyle w:val="a4"/>
              <w:numPr>
                <w:ilvl w:val="0"/>
                <w:numId w:val="43"/>
              </w:numPr>
              <w:tabs>
                <w:tab w:val="left" w:pos="375"/>
                <w:tab w:val="left" w:pos="708"/>
                <w:tab w:val="left" w:pos="1134"/>
              </w:tabs>
              <w:spacing w:after="0" w:line="240" w:lineRule="auto"/>
              <w:jc w:val="both"/>
              <w:rPr>
                <w:rFonts w:ascii="Times New Roman" w:hAnsi="Times New Roman"/>
                <w:sz w:val="24"/>
                <w:szCs w:val="24"/>
              </w:rPr>
            </w:pPr>
            <w:r w:rsidRPr="008124AD">
              <w:rPr>
                <w:rFonts w:ascii="Times New Roman" w:hAnsi="Times New Roman"/>
                <w:sz w:val="24"/>
                <w:szCs w:val="24"/>
              </w:rPr>
              <w:t xml:space="preserve">мотивировать учеников к самостоятельному научному поиску, инновационной деятельности; </w:t>
            </w:r>
          </w:p>
          <w:p w:rsidR="00D9542C" w:rsidRPr="008124AD" w:rsidRDefault="00D9542C" w:rsidP="00D9542C">
            <w:pPr>
              <w:pStyle w:val="a4"/>
              <w:numPr>
                <w:ilvl w:val="0"/>
                <w:numId w:val="43"/>
              </w:numPr>
              <w:tabs>
                <w:tab w:val="left" w:pos="375"/>
                <w:tab w:val="left" w:pos="708"/>
                <w:tab w:val="left" w:pos="1134"/>
              </w:tabs>
              <w:spacing w:after="0" w:line="240" w:lineRule="auto"/>
              <w:jc w:val="both"/>
              <w:rPr>
                <w:rFonts w:ascii="Times New Roman" w:hAnsi="Times New Roman"/>
                <w:sz w:val="24"/>
                <w:szCs w:val="24"/>
              </w:rPr>
            </w:pPr>
            <w:r w:rsidRPr="008124AD">
              <w:rPr>
                <w:rFonts w:ascii="Times New Roman" w:hAnsi="Times New Roman"/>
                <w:sz w:val="24"/>
                <w:szCs w:val="24"/>
              </w:rPr>
              <w:t>планировать учебно-научную деятельность обучающихся, сформировать способность учеников к индивидуальной и групповой учебно-научной работе, сформировать умения обучаемых определять цели и задачи учебно-научной работы, формулировать гипотезу, выбирать методы исследования, анализировать источники по проблеме исследования и данные, полученные в ходе работы, классифицировать явления, проводить эксперимент, делать выводы, определять практическую значимость исследования, использовать в исследовании и представлении результатов современные информационно-коммуникативные технологии</w:t>
            </w:r>
          </w:p>
          <w:p w:rsidR="00D9542C" w:rsidRPr="008124AD" w:rsidRDefault="00D9542C" w:rsidP="00D9542C">
            <w:pPr>
              <w:tabs>
                <w:tab w:val="left" w:pos="375"/>
                <w:tab w:val="left" w:pos="708"/>
                <w:tab w:val="left" w:pos="1134"/>
              </w:tabs>
              <w:jc w:val="both"/>
              <w:rPr>
                <w:rFonts w:eastAsia="Calibri"/>
                <w:sz w:val="24"/>
                <w:szCs w:val="24"/>
                <w:lang w:eastAsia="en-US"/>
              </w:rPr>
            </w:pPr>
            <w:r w:rsidRPr="008124AD">
              <w:rPr>
                <w:rFonts w:eastAsia="Calibri"/>
                <w:i/>
                <w:sz w:val="24"/>
                <w:szCs w:val="24"/>
                <w:lang w:eastAsia="en-US"/>
              </w:rPr>
              <w:t>Владеть</w:t>
            </w:r>
            <w:r w:rsidRPr="008124AD">
              <w:rPr>
                <w:rFonts w:eastAsia="Calibri"/>
                <w:sz w:val="24"/>
                <w:szCs w:val="24"/>
                <w:lang w:eastAsia="en-US"/>
              </w:rPr>
              <w:t xml:space="preserve"> </w:t>
            </w:r>
          </w:p>
          <w:p w:rsidR="00D9542C" w:rsidRPr="008124AD" w:rsidRDefault="00D9542C" w:rsidP="00D9542C">
            <w:pPr>
              <w:pStyle w:val="a4"/>
              <w:numPr>
                <w:ilvl w:val="0"/>
                <w:numId w:val="44"/>
              </w:numPr>
              <w:tabs>
                <w:tab w:val="left" w:pos="708"/>
                <w:tab w:val="left" w:pos="1134"/>
              </w:tabs>
              <w:spacing w:after="0" w:line="240" w:lineRule="auto"/>
              <w:rPr>
                <w:rFonts w:ascii="Times New Roman" w:hAnsi="Times New Roman"/>
                <w:sz w:val="24"/>
                <w:szCs w:val="24"/>
              </w:rPr>
            </w:pPr>
            <w:r w:rsidRPr="008124AD">
              <w:rPr>
                <w:rFonts w:ascii="Times New Roman" w:hAnsi="Times New Roman"/>
                <w:sz w:val="24"/>
                <w:szCs w:val="24"/>
              </w:rPr>
              <w:t>методами моделирования научного процесса в учебных целях;</w:t>
            </w:r>
          </w:p>
          <w:p w:rsidR="00D9542C" w:rsidRPr="008124AD" w:rsidRDefault="00D9542C" w:rsidP="00D9542C">
            <w:pPr>
              <w:pStyle w:val="a4"/>
              <w:numPr>
                <w:ilvl w:val="0"/>
                <w:numId w:val="44"/>
              </w:numPr>
              <w:tabs>
                <w:tab w:val="left" w:pos="708"/>
                <w:tab w:val="left" w:pos="1134"/>
              </w:tabs>
              <w:spacing w:after="0" w:line="240" w:lineRule="auto"/>
              <w:rPr>
                <w:rFonts w:ascii="Times New Roman" w:hAnsi="Times New Roman"/>
                <w:sz w:val="24"/>
                <w:szCs w:val="24"/>
              </w:rPr>
            </w:pPr>
            <w:r w:rsidRPr="008124AD">
              <w:rPr>
                <w:rFonts w:ascii="Times New Roman" w:hAnsi="Times New Roman"/>
                <w:sz w:val="24"/>
                <w:szCs w:val="24"/>
              </w:rPr>
              <w:t>методами развития интеллектуальных способностей обучающихся и формирования активных познавательных потребностей личности</w:t>
            </w:r>
          </w:p>
          <w:p w:rsidR="00D9542C" w:rsidRPr="008124AD" w:rsidRDefault="00D9542C" w:rsidP="00D9542C">
            <w:pPr>
              <w:tabs>
                <w:tab w:val="left" w:pos="708"/>
                <w:tab w:val="left" w:pos="1134"/>
              </w:tabs>
              <w:rPr>
                <w:rFonts w:eastAsia="Calibri"/>
                <w:i/>
                <w:sz w:val="24"/>
                <w:szCs w:val="24"/>
                <w:lang w:eastAsia="en-US"/>
              </w:rPr>
            </w:pPr>
          </w:p>
        </w:tc>
      </w:tr>
    </w:tbl>
    <w:p w:rsidR="00595935" w:rsidRPr="002B3C02" w:rsidRDefault="00595935" w:rsidP="002C174C">
      <w:pPr>
        <w:pStyle w:val="a4"/>
        <w:spacing w:after="0" w:line="240" w:lineRule="auto"/>
        <w:ind w:left="709"/>
        <w:jc w:val="both"/>
        <w:rPr>
          <w:rFonts w:ascii="Times New Roman" w:hAnsi="Times New Roman"/>
          <w:b/>
          <w:color w:val="000000"/>
          <w:sz w:val="24"/>
          <w:szCs w:val="24"/>
        </w:rPr>
      </w:pPr>
    </w:p>
    <w:p w:rsidR="002C174C" w:rsidRPr="005B03EE" w:rsidRDefault="002C174C" w:rsidP="0076274F">
      <w:pPr>
        <w:pStyle w:val="a4"/>
        <w:numPr>
          <w:ilvl w:val="0"/>
          <w:numId w:val="4"/>
        </w:numPr>
        <w:spacing w:after="0" w:line="240" w:lineRule="auto"/>
        <w:ind w:left="0" w:firstLine="709"/>
        <w:jc w:val="both"/>
        <w:rPr>
          <w:rFonts w:ascii="Times New Roman" w:hAnsi="Times New Roman"/>
          <w:b/>
          <w:color w:val="000000"/>
          <w:sz w:val="24"/>
          <w:szCs w:val="24"/>
        </w:rPr>
      </w:pPr>
      <w:r w:rsidRPr="005B03EE">
        <w:rPr>
          <w:rFonts w:ascii="Times New Roman" w:hAnsi="Times New Roman"/>
          <w:b/>
          <w:color w:val="000000"/>
          <w:sz w:val="24"/>
          <w:szCs w:val="24"/>
        </w:rPr>
        <w:t>Указание места дисциплины в структуре образовательной программы</w:t>
      </w:r>
    </w:p>
    <w:p w:rsidR="002C174C" w:rsidRDefault="002C174C" w:rsidP="002C174C">
      <w:pPr>
        <w:tabs>
          <w:tab w:val="left" w:pos="708"/>
        </w:tabs>
        <w:ind w:firstLine="709"/>
        <w:jc w:val="both"/>
        <w:rPr>
          <w:rFonts w:eastAsia="Calibri"/>
          <w:sz w:val="24"/>
          <w:szCs w:val="24"/>
          <w:lang w:eastAsia="en-US"/>
        </w:rPr>
      </w:pPr>
      <w:r w:rsidRPr="005B03EE">
        <w:rPr>
          <w:sz w:val="24"/>
          <w:szCs w:val="24"/>
        </w:rPr>
        <w:t xml:space="preserve">Дисциплина </w:t>
      </w:r>
      <w:r w:rsidR="005B03EE" w:rsidRPr="005B03EE">
        <w:rPr>
          <w:sz w:val="24"/>
          <w:szCs w:val="24"/>
        </w:rPr>
        <w:t>Б1.В.09</w:t>
      </w:r>
      <w:r w:rsidRPr="005B03EE">
        <w:rPr>
          <w:sz w:val="24"/>
          <w:szCs w:val="24"/>
        </w:rPr>
        <w:t xml:space="preserve"> «</w:t>
      </w:r>
      <w:r w:rsidR="00C760C9">
        <w:rPr>
          <w:b/>
          <w:bCs/>
          <w:sz w:val="24"/>
          <w:szCs w:val="24"/>
        </w:rPr>
        <w:t>Проектная деятельность обучающихся в предметной области «Естественные науки»</w:t>
      </w:r>
      <w:r w:rsidRPr="005B03EE">
        <w:rPr>
          <w:sz w:val="24"/>
          <w:szCs w:val="24"/>
        </w:rPr>
        <w:t xml:space="preserve">» </w:t>
      </w:r>
      <w:r w:rsidRPr="005B03EE">
        <w:rPr>
          <w:rFonts w:eastAsia="Calibri"/>
          <w:sz w:val="24"/>
          <w:szCs w:val="24"/>
          <w:lang w:eastAsia="en-US"/>
        </w:rPr>
        <w:t>является дисциплиной вариативной части блока Б1</w:t>
      </w:r>
      <w:r w:rsidR="00D9542C">
        <w:rPr>
          <w:rFonts w:eastAsia="Calibri"/>
          <w:sz w:val="24"/>
          <w:szCs w:val="24"/>
          <w:lang w:eastAsia="en-US"/>
        </w:rPr>
        <w:t>.</w:t>
      </w:r>
    </w:p>
    <w:p w:rsidR="006065FE" w:rsidRPr="002B3C02" w:rsidRDefault="006065FE" w:rsidP="002C174C">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2153EE" w:rsidRPr="00C25F1C" w:rsidTr="009750B5">
        <w:tc>
          <w:tcPr>
            <w:tcW w:w="1678" w:type="dxa"/>
            <w:vMerge w:val="restart"/>
            <w:vAlign w:val="center"/>
          </w:tcPr>
          <w:p w:rsidR="002C174C" w:rsidRPr="00C25F1C" w:rsidRDefault="002C174C" w:rsidP="009750B5">
            <w:pPr>
              <w:tabs>
                <w:tab w:val="left" w:pos="708"/>
              </w:tabs>
              <w:jc w:val="center"/>
              <w:rPr>
                <w:rFonts w:eastAsia="Calibri"/>
                <w:sz w:val="24"/>
                <w:szCs w:val="24"/>
                <w:lang w:eastAsia="en-US"/>
              </w:rPr>
            </w:pPr>
            <w:r w:rsidRPr="00C25F1C">
              <w:rPr>
                <w:rFonts w:eastAsia="Calibri"/>
                <w:sz w:val="24"/>
                <w:szCs w:val="24"/>
                <w:lang w:eastAsia="en-US"/>
              </w:rPr>
              <w:t>Код</w:t>
            </w:r>
          </w:p>
          <w:p w:rsidR="002C174C" w:rsidRPr="00C25F1C" w:rsidRDefault="006C7BF5" w:rsidP="009750B5">
            <w:pPr>
              <w:tabs>
                <w:tab w:val="left" w:pos="708"/>
              </w:tabs>
              <w:jc w:val="center"/>
              <w:rPr>
                <w:rFonts w:eastAsia="Calibri"/>
                <w:sz w:val="24"/>
                <w:szCs w:val="24"/>
                <w:lang w:eastAsia="en-US"/>
              </w:rPr>
            </w:pPr>
            <w:r w:rsidRPr="00C25F1C">
              <w:rPr>
                <w:rFonts w:eastAsia="Calibri"/>
                <w:sz w:val="24"/>
                <w:szCs w:val="24"/>
                <w:lang w:eastAsia="en-US"/>
              </w:rPr>
              <w:t>дисцип</w:t>
            </w:r>
            <w:r w:rsidR="002C174C" w:rsidRPr="00C25F1C">
              <w:rPr>
                <w:rFonts w:eastAsia="Calibri"/>
                <w:sz w:val="24"/>
                <w:szCs w:val="24"/>
                <w:lang w:eastAsia="en-US"/>
              </w:rPr>
              <w:t>лины</w:t>
            </w:r>
          </w:p>
        </w:tc>
        <w:tc>
          <w:tcPr>
            <w:tcW w:w="2378" w:type="dxa"/>
            <w:vMerge w:val="restart"/>
            <w:vAlign w:val="center"/>
          </w:tcPr>
          <w:p w:rsidR="002C174C" w:rsidRPr="00C25F1C" w:rsidRDefault="002C174C" w:rsidP="009750B5">
            <w:pPr>
              <w:tabs>
                <w:tab w:val="left" w:pos="708"/>
              </w:tabs>
              <w:jc w:val="center"/>
              <w:rPr>
                <w:rFonts w:eastAsia="Calibri"/>
                <w:sz w:val="24"/>
                <w:szCs w:val="24"/>
                <w:lang w:eastAsia="en-US"/>
              </w:rPr>
            </w:pPr>
            <w:r w:rsidRPr="00C25F1C">
              <w:rPr>
                <w:rFonts w:eastAsia="Calibri"/>
                <w:sz w:val="24"/>
                <w:szCs w:val="24"/>
                <w:lang w:eastAsia="en-US"/>
              </w:rPr>
              <w:t>Наименование</w:t>
            </w:r>
          </w:p>
          <w:p w:rsidR="002C174C" w:rsidRPr="00C25F1C" w:rsidRDefault="002C174C" w:rsidP="009750B5">
            <w:pPr>
              <w:tabs>
                <w:tab w:val="left" w:pos="708"/>
              </w:tabs>
              <w:jc w:val="center"/>
              <w:rPr>
                <w:rFonts w:eastAsia="Calibri"/>
                <w:sz w:val="24"/>
                <w:szCs w:val="24"/>
                <w:lang w:eastAsia="en-US"/>
              </w:rPr>
            </w:pPr>
            <w:r w:rsidRPr="00C25F1C">
              <w:rPr>
                <w:rFonts w:eastAsia="Calibri"/>
                <w:sz w:val="24"/>
                <w:szCs w:val="24"/>
                <w:lang w:eastAsia="en-US"/>
              </w:rPr>
              <w:t>дисциплины</w:t>
            </w:r>
          </w:p>
        </w:tc>
        <w:tc>
          <w:tcPr>
            <w:tcW w:w="4368" w:type="dxa"/>
            <w:gridSpan w:val="2"/>
            <w:vAlign w:val="center"/>
          </w:tcPr>
          <w:p w:rsidR="002C174C" w:rsidRPr="00C25F1C" w:rsidRDefault="002C174C" w:rsidP="009750B5">
            <w:pPr>
              <w:tabs>
                <w:tab w:val="left" w:pos="708"/>
              </w:tabs>
              <w:jc w:val="center"/>
              <w:rPr>
                <w:rFonts w:eastAsia="Calibri"/>
                <w:sz w:val="24"/>
                <w:szCs w:val="24"/>
                <w:lang w:eastAsia="en-US"/>
              </w:rPr>
            </w:pPr>
            <w:r w:rsidRPr="00C25F1C">
              <w:rPr>
                <w:rFonts w:eastAsia="Calibri"/>
                <w:sz w:val="24"/>
                <w:szCs w:val="24"/>
                <w:lang w:eastAsia="en-US"/>
              </w:rPr>
              <w:t>Содержательно-логические связи</w:t>
            </w:r>
          </w:p>
        </w:tc>
        <w:tc>
          <w:tcPr>
            <w:tcW w:w="1147" w:type="dxa"/>
            <w:vMerge w:val="restart"/>
            <w:vAlign w:val="center"/>
          </w:tcPr>
          <w:p w:rsidR="002C174C" w:rsidRPr="00C25F1C" w:rsidRDefault="002C174C" w:rsidP="009750B5">
            <w:pPr>
              <w:tabs>
                <w:tab w:val="left" w:pos="708"/>
              </w:tabs>
              <w:jc w:val="center"/>
              <w:rPr>
                <w:rFonts w:eastAsia="Calibri"/>
                <w:sz w:val="24"/>
                <w:szCs w:val="24"/>
                <w:lang w:eastAsia="en-US"/>
              </w:rPr>
            </w:pPr>
            <w:r w:rsidRPr="00C25F1C">
              <w:rPr>
                <w:rFonts w:eastAsia="Calibri"/>
                <w:sz w:val="24"/>
                <w:szCs w:val="24"/>
                <w:lang w:eastAsia="en-US"/>
              </w:rPr>
              <w:t>Коды форми-руемых компе-</w:t>
            </w:r>
            <w:r w:rsidRPr="00C25F1C">
              <w:rPr>
                <w:rFonts w:eastAsia="Calibri"/>
                <w:sz w:val="24"/>
                <w:szCs w:val="24"/>
                <w:lang w:eastAsia="en-US"/>
              </w:rPr>
              <w:lastRenderedPageBreak/>
              <w:t>тенций</w:t>
            </w:r>
          </w:p>
        </w:tc>
      </w:tr>
      <w:tr w:rsidR="002153EE" w:rsidRPr="00C25F1C" w:rsidTr="009750B5">
        <w:tc>
          <w:tcPr>
            <w:tcW w:w="1678" w:type="dxa"/>
            <w:vMerge/>
            <w:vAlign w:val="center"/>
          </w:tcPr>
          <w:p w:rsidR="002C174C" w:rsidRPr="00C25F1C" w:rsidRDefault="002C174C" w:rsidP="009750B5">
            <w:pPr>
              <w:tabs>
                <w:tab w:val="left" w:pos="708"/>
              </w:tabs>
              <w:jc w:val="both"/>
              <w:rPr>
                <w:rFonts w:eastAsia="Calibri"/>
                <w:sz w:val="24"/>
                <w:szCs w:val="24"/>
                <w:lang w:eastAsia="en-US"/>
              </w:rPr>
            </w:pPr>
          </w:p>
        </w:tc>
        <w:tc>
          <w:tcPr>
            <w:tcW w:w="2378" w:type="dxa"/>
            <w:vMerge/>
            <w:vAlign w:val="center"/>
          </w:tcPr>
          <w:p w:rsidR="002C174C" w:rsidRPr="00C25F1C" w:rsidRDefault="002C174C" w:rsidP="009750B5">
            <w:pPr>
              <w:tabs>
                <w:tab w:val="left" w:pos="708"/>
              </w:tabs>
              <w:jc w:val="both"/>
              <w:rPr>
                <w:rFonts w:eastAsia="Calibri"/>
                <w:sz w:val="24"/>
                <w:szCs w:val="24"/>
                <w:lang w:eastAsia="en-US"/>
              </w:rPr>
            </w:pPr>
          </w:p>
        </w:tc>
        <w:tc>
          <w:tcPr>
            <w:tcW w:w="4368" w:type="dxa"/>
            <w:gridSpan w:val="2"/>
            <w:vAlign w:val="center"/>
          </w:tcPr>
          <w:p w:rsidR="002C174C" w:rsidRPr="00C25F1C" w:rsidRDefault="002C174C" w:rsidP="009750B5">
            <w:pPr>
              <w:tabs>
                <w:tab w:val="left" w:pos="708"/>
              </w:tabs>
              <w:jc w:val="center"/>
              <w:rPr>
                <w:rFonts w:eastAsia="Calibri"/>
                <w:sz w:val="24"/>
                <w:szCs w:val="24"/>
                <w:lang w:eastAsia="en-US"/>
              </w:rPr>
            </w:pPr>
            <w:r w:rsidRPr="00C25F1C">
              <w:rPr>
                <w:rFonts w:eastAsia="Calibri"/>
                <w:sz w:val="24"/>
                <w:szCs w:val="24"/>
                <w:lang w:eastAsia="en-US"/>
              </w:rPr>
              <w:t>Наименование дисциплин, практик</w:t>
            </w:r>
          </w:p>
        </w:tc>
        <w:tc>
          <w:tcPr>
            <w:tcW w:w="1147" w:type="dxa"/>
            <w:vMerge/>
            <w:vAlign w:val="center"/>
          </w:tcPr>
          <w:p w:rsidR="002C174C" w:rsidRPr="00C25F1C" w:rsidRDefault="002C174C" w:rsidP="009750B5">
            <w:pPr>
              <w:tabs>
                <w:tab w:val="left" w:pos="708"/>
              </w:tabs>
              <w:jc w:val="both"/>
              <w:rPr>
                <w:rFonts w:eastAsia="Calibri"/>
                <w:sz w:val="24"/>
                <w:szCs w:val="24"/>
                <w:lang w:eastAsia="en-US"/>
              </w:rPr>
            </w:pPr>
          </w:p>
        </w:tc>
      </w:tr>
      <w:tr w:rsidR="002153EE" w:rsidRPr="00C25F1C" w:rsidTr="009750B5">
        <w:tc>
          <w:tcPr>
            <w:tcW w:w="1678" w:type="dxa"/>
            <w:vMerge/>
            <w:vAlign w:val="center"/>
          </w:tcPr>
          <w:p w:rsidR="002C174C" w:rsidRPr="00C25F1C" w:rsidRDefault="002C174C" w:rsidP="009750B5">
            <w:pPr>
              <w:tabs>
                <w:tab w:val="left" w:pos="708"/>
              </w:tabs>
              <w:jc w:val="both"/>
              <w:rPr>
                <w:rFonts w:eastAsia="Calibri"/>
                <w:sz w:val="24"/>
                <w:szCs w:val="24"/>
                <w:lang w:eastAsia="en-US"/>
              </w:rPr>
            </w:pPr>
          </w:p>
        </w:tc>
        <w:tc>
          <w:tcPr>
            <w:tcW w:w="2378" w:type="dxa"/>
            <w:vMerge/>
            <w:vAlign w:val="center"/>
          </w:tcPr>
          <w:p w:rsidR="002C174C" w:rsidRPr="00C25F1C" w:rsidRDefault="002C174C" w:rsidP="009750B5">
            <w:pPr>
              <w:tabs>
                <w:tab w:val="left" w:pos="708"/>
              </w:tabs>
              <w:jc w:val="both"/>
              <w:rPr>
                <w:rFonts w:eastAsia="Calibri"/>
                <w:sz w:val="24"/>
                <w:szCs w:val="24"/>
                <w:lang w:eastAsia="en-US"/>
              </w:rPr>
            </w:pPr>
          </w:p>
        </w:tc>
        <w:tc>
          <w:tcPr>
            <w:tcW w:w="2083" w:type="dxa"/>
            <w:vAlign w:val="center"/>
          </w:tcPr>
          <w:p w:rsidR="002C174C" w:rsidRPr="00C25F1C" w:rsidRDefault="002C174C" w:rsidP="009750B5">
            <w:pPr>
              <w:tabs>
                <w:tab w:val="left" w:pos="708"/>
              </w:tabs>
              <w:jc w:val="center"/>
              <w:rPr>
                <w:rFonts w:eastAsia="Calibri"/>
                <w:sz w:val="24"/>
                <w:szCs w:val="24"/>
                <w:lang w:eastAsia="en-US"/>
              </w:rPr>
            </w:pPr>
            <w:r w:rsidRPr="00C25F1C">
              <w:rPr>
                <w:rFonts w:eastAsia="Calibri"/>
                <w:sz w:val="24"/>
                <w:szCs w:val="24"/>
                <w:lang w:eastAsia="en-US"/>
              </w:rPr>
              <w:t>на которые опирается содержа</w:t>
            </w:r>
            <w:r w:rsidRPr="00C25F1C">
              <w:rPr>
                <w:rFonts w:eastAsia="Calibri"/>
                <w:sz w:val="24"/>
                <w:szCs w:val="24"/>
                <w:lang w:eastAsia="en-US"/>
              </w:rPr>
              <w:lastRenderedPageBreak/>
              <w:t>ние данной учебной дисциплины</w:t>
            </w:r>
          </w:p>
        </w:tc>
        <w:tc>
          <w:tcPr>
            <w:tcW w:w="2285" w:type="dxa"/>
            <w:vAlign w:val="center"/>
          </w:tcPr>
          <w:p w:rsidR="002C174C" w:rsidRPr="00C25F1C" w:rsidRDefault="002C174C" w:rsidP="009750B5">
            <w:pPr>
              <w:tabs>
                <w:tab w:val="left" w:pos="708"/>
              </w:tabs>
              <w:jc w:val="center"/>
              <w:rPr>
                <w:rFonts w:eastAsia="Calibri"/>
                <w:sz w:val="24"/>
                <w:szCs w:val="24"/>
                <w:lang w:eastAsia="en-US"/>
              </w:rPr>
            </w:pPr>
            <w:r w:rsidRPr="00C25F1C">
              <w:rPr>
                <w:rFonts w:eastAsia="Calibri"/>
                <w:sz w:val="24"/>
                <w:szCs w:val="24"/>
                <w:lang w:eastAsia="en-US"/>
              </w:rPr>
              <w:lastRenderedPageBreak/>
              <w:t xml:space="preserve">для которых содержание данной </w:t>
            </w:r>
            <w:r w:rsidRPr="00C25F1C">
              <w:rPr>
                <w:rFonts w:eastAsia="Calibri"/>
                <w:sz w:val="24"/>
                <w:szCs w:val="24"/>
                <w:lang w:eastAsia="en-US"/>
              </w:rPr>
              <w:lastRenderedPageBreak/>
              <w:t>учебной дисциплины является опорой</w:t>
            </w:r>
          </w:p>
        </w:tc>
        <w:tc>
          <w:tcPr>
            <w:tcW w:w="1147" w:type="dxa"/>
            <w:vMerge/>
            <w:vAlign w:val="center"/>
          </w:tcPr>
          <w:p w:rsidR="002C174C" w:rsidRPr="00C25F1C" w:rsidRDefault="002C174C" w:rsidP="009750B5">
            <w:pPr>
              <w:tabs>
                <w:tab w:val="left" w:pos="708"/>
              </w:tabs>
              <w:jc w:val="both"/>
              <w:rPr>
                <w:rFonts w:eastAsia="Calibri"/>
                <w:sz w:val="24"/>
                <w:szCs w:val="24"/>
                <w:lang w:eastAsia="en-US"/>
              </w:rPr>
            </w:pPr>
          </w:p>
        </w:tc>
      </w:tr>
      <w:tr w:rsidR="002153EE" w:rsidRPr="00C25F1C" w:rsidTr="009750B5">
        <w:tc>
          <w:tcPr>
            <w:tcW w:w="1678" w:type="dxa"/>
            <w:vAlign w:val="center"/>
          </w:tcPr>
          <w:p w:rsidR="002C174C" w:rsidRPr="00C25F1C" w:rsidRDefault="005B03EE" w:rsidP="009750B5">
            <w:pPr>
              <w:tabs>
                <w:tab w:val="left" w:pos="708"/>
              </w:tabs>
              <w:jc w:val="both"/>
              <w:rPr>
                <w:rFonts w:eastAsia="Calibri"/>
                <w:sz w:val="24"/>
                <w:szCs w:val="24"/>
                <w:lang w:eastAsia="en-US"/>
              </w:rPr>
            </w:pPr>
            <w:r>
              <w:rPr>
                <w:rFonts w:eastAsia="Calibri"/>
                <w:sz w:val="24"/>
                <w:szCs w:val="24"/>
                <w:lang w:eastAsia="en-US"/>
              </w:rPr>
              <w:t>Б1.В.09</w:t>
            </w:r>
          </w:p>
        </w:tc>
        <w:tc>
          <w:tcPr>
            <w:tcW w:w="2378" w:type="dxa"/>
            <w:vAlign w:val="center"/>
          </w:tcPr>
          <w:p w:rsidR="002C174C" w:rsidRPr="00C25F1C" w:rsidRDefault="00C760C9" w:rsidP="009750B5">
            <w:pPr>
              <w:tabs>
                <w:tab w:val="left" w:pos="708"/>
              </w:tabs>
              <w:jc w:val="both"/>
              <w:rPr>
                <w:rFonts w:eastAsia="Calibri"/>
                <w:sz w:val="24"/>
                <w:szCs w:val="24"/>
                <w:lang w:eastAsia="en-US"/>
              </w:rPr>
            </w:pPr>
            <w:r>
              <w:rPr>
                <w:bCs/>
                <w:sz w:val="24"/>
                <w:szCs w:val="24"/>
              </w:rPr>
              <w:t>Проектная деятельность обучающихся в предметной области «Естественные науки»</w:t>
            </w:r>
          </w:p>
        </w:tc>
        <w:tc>
          <w:tcPr>
            <w:tcW w:w="2083" w:type="dxa"/>
            <w:vAlign w:val="center"/>
          </w:tcPr>
          <w:p w:rsidR="002C174C" w:rsidRPr="00C25F1C" w:rsidRDefault="002153EE" w:rsidP="008E596F">
            <w:pPr>
              <w:jc w:val="both"/>
              <w:rPr>
                <w:sz w:val="24"/>
                <w:szCs w:val="24"/>
              </w:rPr>
            </w:pPr>
            <w:r>
              <w:rPr>
                <w:sz w:val="24"/>
                <w:szCs w:val="24"/>
              </w:rPr>
              <w:t>Успешное освоение дисциплины «</w:t>
            </w:r>
            <w:r w:rsidR="005B03EE" w:rsidRPr="005B03EE">
              <w:rPr>
                <w:sz w:val="24"/>
                <w:szCs w:val="24"/>
              </w:rPr>
              <w:t>Педагогика</w:t>
            </w:r>
            <w:r>
              <w:rPr>
                <w:sz w:val="24"/>
                <w:szCs w:val="24"/>
              </w:rPr>
              <w:t>»</w:t>
            </w:r>
            <w:r w:rsidR="005B03EE" w:rsidRPr="005B03EE">
              <w:rPr>
                <w:sz w:val="24"/>
                <w:szCs w:val="24"/>
              </w:rPr>
              <w:t xml:space="preserve"> </w:t>
            </w:r>
          </w:p>
        </w:tc>
        <w:tc>
          <w:tcPr>
            <w:tcW w:w="2285" w:type="dxa"/>
            <w:vAlign w:val="center"/>
          </w:tcPr>
          <w:p w:rsidR="002C174C" w:rsidRPr="00C25F1C" w:rsidRDefault="00C760C9" w:rsidP="00C760C9">
            <w:pPr>
              <w:tabs>
                <w:tab w:val="left" w:pos="708"/>
              </w:tabs>
              <w:jc w:val="both"/>
              <w:rPr>
                <w:rFonts w:eastAsia="Calibri"/>
                <w:sz w:val="24"/>
                <w:szCs w:val="24"/>
                <w:lang w:eastAsia="en-US"/>
              </w:rPr>
            </w:pPr>
            <w:r>
              <w:rPr>
                <w:sz w:val="24"/>
                <w:szCs w:val="24"/>
              </w:rPr>
              <w:t>Применение информационно-коммуникативных технологий в рамках предмета «Биология»</w:t>
            </w:r>
          </w:p>
        </w:tc>
        <w:tc>
          <w:tcPr>
            <w:tcW w:w="1147" w:type="dxa"/>
            <w:vAlign w:val="center"/>
          </w:tcPr>
          <w:p w:rsidR="00D9542C" w:rsidRDefault="00D9542C" w:rsidP="00C25F1C">
            <w:pPr>
              <w:tabs>
                <w:tab w:val="left" w:pos="708"/>
              </w:tabs>
              <w:jc w:val="both"/>
              <w:rPr>
                <w:sz w:val="24"/>
                <w:szCs w:val="24"/>
              </w:rPr>
            </w:pPr>
            <w:r>
              <w:rPr>
                <w:sz w:val="24"/>
                <w:szCs w:val="24"/>
              </w:rPr>
              <w:t>ПК-5</w:t>
            </w:r>
          </w:p>
          <w:p w:rsidR="00D9542C" w:rsidRDefault="00D9542C" w:rsidP="00C25F1C">
            <w:pPr>
              <w:tabs>
                <w:tab w:val="left" w:pos="708"/>
              </w:tabs>
              <w:jc w:val="both"/>
              <w:rPr>
                <w:sz w:val="24"/>
                <w:szCs w:val="24"/>
              </w:rPr>
            </w:pPr>
            <w:r>
              <w:rPr>
                <w:sz w:val="24"/>
                <w:szCs w:val="24"/>
              </w:rPr>
              <w:t>ПК-7</w:t>
            </w:r>
          </w:p>
          <w:p w:rsidR="002C174C" w:rsidRPr="00C25F1C" w:rsidRDefault="005B03EE" w:rsidP="00C25F1C">
            <w:pPr>
              <w:tabs>
                <w:tab w:val="left" w:pos="708"/>
              </w:tabs>
              <w:jc w:val="both"/>
              <w:rPr>
                <w:rFonts w:eastAsia="Calibri"/>
                <w:sz w:val="24"/>
                <w:szCs w:val="24"/>
                <w:lang w:eastAsia="en-US"/>
              </w:rPr>
            </w:pPr>
            <w:r w:rsidRPr="005B03EE">
              <w:rPr>
                <w:sz w:val="24"/>
                <w:szCs w:val="24"/>
              </w:rPr>
              <w:t>ПК-12</w:t>
            </w:r>
          </w:p>
        </w:tc>
      </w:tr>
    </w:tbl>
    <w:p w:rsidR="002C174C" w:rsidRPr="002B3C02" w:rsidRDefault="002C174C" w:rsidP="002C174C">
      <w:pPr>
        <w:ind w:firstLine="709"/>
        <w:contextualSpacing/>
        <w:jc w:val="both"/>
        <w:rPr>
          <w:rFonts w:eastAsia="Calibri"/>
          <w:b/>
          <w:color w:val="000000"/>
          <w:spacing w:val="4"/>
          <w:lang w:eastAsia="en-US"/>
        </w:rPr>
      </w:pPr>
    </w:p>
    <w:p w:rsidR="002C174C" w:rsidRPr="002B3C02" w:rsidRDefault="002C174C" w:rsidP="002C174C">
      <w:pPr>
        <w:ind w:firstLine="709"/>
        <w:contextualSpacing/>
        <w:jc w:val="both"/>
        <w:rPr>
          <w:rFonts w:eastAsia="Calibri"/>
          <w:b/>
          <w:color w:val="000000"/>
          <w:spacing w:val="4"/>
          <w:sz w:val="24"/>
          <w:szCs w:val="24"/>
          <w:lang w:eastAsia="en-US"/>
        </w:rPr>
      </w:pPr>
      <w:r w:rsidRPr="002B3C0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2B3C02" w:rsidRDefault="002C174C" w:rsidP="002C174C">
      <w:pPr>
        <w:ind w:firstLine="709"/>
        <w:jc w:val="both"/>
        <w:rPr>
          <w:color w:val="000000"/>
          <w:sz w:val="24"/>
          <w:szCs w:val="24"/>
        </w:rPr>
      </w:pPr>
    </w:p>
    <w:p w:rsidR="002C174C" w:rsidRPr="00D76F46" w:rsidRDefault="002C174C" w:rsidP="002C174C">
      <w:pPr>
        <w:ind w:firstLine="709"/>
        <w:jc w:val="both"/>
        <w:rPr>
          <w:rFonts w:eastAsia="Calibri"/>
          <w:color w:val="000000"/>
          <w:sz w:val="24"/>
          <w:szCs w:val="24"/>
          <w:lang w:eastAsia="en-US"/>
        </w:rPr>
      </w:pPr>
      <w:r w:rsidRPr="00D76F46">
        <w:rPr>
          <w:rFonts w:eastAsia="Calibri"/>
          <w:color w:val="000000"/>
          <w:sz w:val="24"/>
          <w:szCs w:val="24"/>
          <w:lang w:eastAsia="en-US"/>
        </w:rPr>
        <w:t>Объем учебной дисциплины –</w:t>
      </w:r>
      <w:r w:rsidRPr="00D76F46">
        <w:rPr>
          <w:rFonts w:eastAsia="Calibri"/>
          <w:sz w:val="24"/>
          <w:szCs w:val="24"/>
          <w:lang w:eastAsia="en-US"/>
        </w:rPr>
        <w:t xml:space="preserve"> </w:t>
      </w:r>
      <w:r w:rsidR="005B03EE">
        <w:rPr>
          <w:rFonts w:eastAsia="Calibri"/>
          <w:sz w:val="24"/>
          <w:szCs w:val="24"/>
          <w:lang w:eastAsia="en-US"/>
        </w:rPr>
        <w:t>8</w:t>
      </w:r>
      <w:r w:rsidR="00F4264A" w:rsidRPr="00D76F46">
        <w:rPr>
          <w:rFonts w:eastAsia="Calibri"/>
          <w:color w:val="000000"/>
          <w:sz w:val="24"/>
          <w:szCs w:val="24"/>
          <w:lang w:eastAsia="en-US"/>
        </w:rPr>
        <w:t xml:space="preserve"> зачетных</w:t>
      </w:r>
      <w:r w:rsidRPr="00D76F46">
        <w:rPr>
          <w:rFonts w:eastAsia="Calibri"/>
          <w:color w:val="000000"/>
          <w:sz w:val="24"/>
          <w:szCs w:val="24"/>
          <w:lang w:eastAsia="en-US"/>
        </w:rPr>
        <w:t xml:space="preserve"> единиц</w:t>
      </w:r>
      <w:r w:rsidR="003F2DD5" w:rsidRPr="00D76F46">
        <w:rPr>
          <w:rFonts w:eastAsia="Calibri"/>
          <w:color w:val="000000"/>
          <w:sz w:val="24"/>
          <w:szCs w:val="24"/>
          <w:lang w:eastAsia="en-US"/>
        </w:rPr>
        <w:t xml:space="preserve">, </w:t>
      </w:r>
      <w:r w:rsidR="005B03EE">
        <w:rPr>
          <w:rFonts w:eastAsia="Calibri"/>
          <w:color w:val="000000"/>
          <w:sz w:val="24"/>
          <w:szCs w:val="24"/>
          <w:lang w:eastAsia="en-US"/>
        </w:rPr>
        <w:t>288</w:t>
      </w:r>
      <w:r w:rsidRPr="00D76F46">
        <w:rPr>
          <w:rFonts w:eastAsia="Calibri"/>
          <w:color w:val="000000"/>
          <w:sz w:val="24"/>
          <w:szCs w:val="24"/>
          <w:lang w:eastAsia="en-US"/>
        </w:rPr>
        <w:t xml:space="preserve"> академических час</w:t>
      </w:r>
      <w:r w:rsidR="00C25F1C">
        <w:rPr>
          <w:rFonts w:eastAsia="Calibri"/>
          <w:color w:val="000000"/>
          <w:sz w:val="24"/>
          <w:szCs w:val="24"/>
          <w:lang w:eastAsia="en-US"/>
        </w:rPr>
        <w:t>а</w:t>
      </w:r>
    </w:p>
    <w:p w:rsidR="002C174C" w:rsidRPr="002B3C02" w:rsidRDefault="002C174C" w:rsidP="002C174C">
      <w:pPr>
        <w:ind w:firstLine="709"/>
        <w:jc w:val="both"/>
        <w:rPr>
          <w:rFonts w:eastAsia="Calibri"/>
          <w:color w:val="000000"/>
          <w:sz w:val="24"/>
          <w:szCs w:val="24"/>
          <w:lang w:eastAsia="en-US"/>
        </w:rPr>
      </w:pPr>
      <w:r w:rsidRPr="00D76F46">
        <w:rPr>
          <w:rFonts w:eastAsia="Calibri"/>
          <w:color w:val="000000"/>
          <w:sz w:val="24"/>
          <w:szCs w:val="24"/>
          <w:lang w:eastAsia="en-US"/>
        </w:rPr>
        <w:t>Из них</w:t>
      </w:r>
      <w:r w:rsidRPr="00D76F46">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2B3C02" w:rsidTr="009750B5">
        <w:tc>
          <w:tcPr>
            <w:tcW w:w="4365" w:type="dxa"/>
          </w:tcPr>
          <w:p w:rsidR="002C174C" w:rsidRPr="002B3C02" w:rsidRDefault="002C174C" w:rsidP="009750B5">
            <w:pPr>
              <w:jc w:val="both"/>
              <w:rPr>
                <w:rFonts w:eastAsia="Calibri"/>
                <w:color w:val="000000"/>
                <w:sz w:val="24"/>
                <w:szCs w:val="24"/>
                <w:lang w:eastAsia="en-US"/>
              </w:rPr>
            </w:pPr>
          </w:p>
        </w:tc>
        <w:tc>
          <w:tcPr>
            <w:tcW w:w="2693" w:type="dxa"/>
            <w:vAlign w:val="center"/>
          </w:tcPr>
          <w:p w:rsidR="002C174C" w:rsidRPr="002B3C02" w:rsidRDefault="002C174C" w:rsidP="009750B5">
            <w:pPr>
              <w:jc w:val="center"/>
              <w:rPr>
                <w:rFonts w:eastAsia="Calibri"/>
                <w:color w:val="000000"/>
                <w:sz w:val="24"/>
                <w:szCs w:val="24"/>
                <w:lang w:eastAsia="en-US"/>
              </w:rPr>
            </w:pPr>
            <w:r w:rsidRPr="002B3C02">
              <w:rPr>
                <w:rFonts w:eastAsia="Calibri"/>
                <w:color w:val="000000"/>
                <w:sz w:val="24"/>
                <w:szCs w:val="24"/>
                <w:lang w:eastAsia="en-US"/>
              </w:rPr>
              <w:t>Очная форма обучения</w:t>
            </w:r>
          </w:p>
        </w:tc>
        <w:tc>
          <w:tcPr>
            <w:tcW w:w="2517" w:type="dxa"/>
            <w:vAlign w:val="center"/>
          </w:tcPr>
          <w:p w:rsidR="002C174C" w:rsidRPr="00642E3F" w:rsidRDefault="002C174C" w:rsidP="009750B5">
            <w:pPr>
              <w:jc w:val="center"/>
              <w:rPr>
                <w:rFonts w:eastAsia="Calibri"/>
                <w:color w:val="000000"/>
                <w:sz w:val="24"/>
                <w:szCs w:val="24"/>
                <w:lang w:eastAsia="en-US"/>
              </w:rPr>
            </w:pPr>
            <w:r w:rsidRPr="00642E3F">
              <w:rPr>
                <w:rFonts w:eastAsia="Calibri"/>
                <w:color w:val="000000"/>
                <w:sz w:val="24"/>
                <w:szCs w:val="24"/>
                <w:lang w:eastAsia="en-US"/>
              </w:rPr>
              <w:t xml:space="preserve">Заочная форма </w:t>
            </w:r>
          </w:p>
          <w:p w:rsidR="002C174C" w:rsidRPr="00642E3F" w:rsidRDefault="002C174C" w:rsidP="009750B5">
            <w:pPr>
              <w:jc w:val="center"/>
              <w:rPr>
                <w:rFonts w:eastAsia="Calibri"/>
                <w:color w:val="000000"/>
                <w:sz w:val="24"/>
                <w:szCs w:val="24"/>
                <w:lang w:eastAsia="en-US"/>
              </w:rPr>
            </w:pPr>
            <w:r w:rsidRPr="00642E3F">
              <w:rPr>
                <w:rFonts w:eastAsia="Calibri"/>
                <w:color w:val="000000"/>
                <w:sz w:val="24"/>
                <w:szCs w:val="24"/>
                <w:lang w:eastAsia="en-US"/>
              </w:rPr>
              <w:t>обучения</w:t>
            </w:r>
          </w:p>
        </w:tc>
      </w:tr>
      <w:tr w:rsidR="002C174C" w:rsidRPr="002B3C02" w:rsidTr="00680F6A">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Контактная работа</w:t>
            </w:r>
          </w:p>
        </w:tc>
        <w:tc>
          <w:tcPr>
            <w:tcW w:w="2693" w:type="dxa"/>
            <w:vAlign w:val="center"/>
          </w:tcPr>
          <w:p w:rsidR="002C174C" w:rsidRPr="002B3C02" w:rsidRDefault="005B03EE" w:rsidP="009750B5">
            <w:pPr>
              <w:jc w:val="center"/>
              <w:rPr>
                <w:rFonts w:eastAsia="Calibri"/>
                <w:sz w:val="24"/>
                <w:szCs w:val="24"/>
                <w:lang w:eastAsia="en-US"/>
              </w:rPr>
            </w:pPr>
            <w:r>
              <w:rPr>
                <w:rFonts w:eastAsia="Calibri"/>
                <w:sz w:val="24"/>
                <w:szCs w:val="24"/>
                <w:lang w:eastAsia="en-US"/>
              </w:rPr>
              <w:t>80</w:t>
            </w:r>
          </w:p>
        </w:tc>
        <w:tc>
          <w:tcPr>
            <w:tcW w:w="2517" w:type="dxa"/>
            <w:shd w:val="clear" w:color="auto" w:fill="auto"/>
            <w:vAlign w:val="center"/>
          </w:tcPr>
          <w:p w:rsidR="002C174C" w:rsidRPr="00680F6A" w:rsidRDefault="005B73A7" w:rsidP="009750B5">
            <w:pPr>
              <w:jc w:val="center"/>
              <w:rPr>
                <w:rFonts w:eastAsia="Calibri"/>
                <w:sz w:val="24"/>
                <w:szCs w:val="24"/>
                <w:lang w:eastAsia="en-US"/>
              </w:rPr>
            </w:pPr>
            <w:r>
              <w:rPr>
                <w:rFonts w:eastAsia="Calibri"/>
                <w:sz w:val="24"/>
                <w:szCs w:val="24"/>
                <w:lang w:eastAsia="en-US"/>
              </w:rPr>
              <w:t>18</w:t>
            </w:r>
          </w:p>
        </w:tc>
      </w:tr>
      <w:tr w:rsidR="002C174C" w:rsidRPr="002B3C02" w:rsidTr="00680F6A">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Лекций</w:t>
            </w:r>
          </w:p>
        </w:tc>
        <w:tc>
          <w:tcPr>
            <w:tcW w:w="2693" w:type="dxa"/>
            <w:vAlign w:val="center"/>
          </w:tcPr>
          <w:p w:rsidR="002C174C" w:rsidRPr="002B3C02" w:rsidRDefault="005B03EE" w:rsidP="009750B5">
            <w:pPr>
              <w:jc w:val="center"/>
              <w:rPr>
                <w:rFonts w:eastAsia="Calibri"/>
                <w:sz w:val="24"/>
                <w:szCs w:val="24"/>
                <w:lang w:eastAsia="en-US"/>
              </w:rPr>
            </w:pPr>
            <w:r>
              <w:rPr>
                <w:rFonts w:eastAsia="Calibri"/>
                <w:sz w:val="24"/>
                <w:szCs w:val="24"/>
                <w:lang w:eastAsia="en-US"/>
              </w:rPr>
              <w:t>32</w:t>
            </w:r>
          </w:p>
        </w:tc>
        <w:tc>
          <w:tcPr>
            <w:tcW w:w="2517" w:type="dxa"/>
            <w:shd w:val="clear" w:color="auto" w:fill="auto"/>
            <w:vAlign w:val="center"/>
          </w:tcPr>
          <w:p w:rsidR="002C174C" w:rsidRPr="00680F6A" w:rsidRDefault="00680F6A" w:rsidP="009750B5">
            <w:pPr>
              <w:jc w:val="center"/>
              <w:rPr>
                <w:rFonts w:eastAsia="Calibri"/>
                <w:sz w:val="24"/>
                <w:szCs w:val="24"/>
                <w:lang w:eastAsia="en-US"/>
              </w:rPr>
            </w:pPr>
            <w:r w:rsidRPr="00680F6A">
              <w:rPr>
                <w:rFonts w:eastAsia="Calibri"/>
                <w:sz w:val="24"/>
                <w:szCs w:val="24"/>
                <w:lang w:eastAsia="en-US"/>
              </w:rPr>
              <w:t>6</w:t>
            </w:r>
          </w:p>
        </w:tc>
      </w:tr>
      <w:tr w:rsidR="002C174C" w:rsidRPr="002B3C02" w:rsidTr="00680F6A">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Лабораторных работ</w:t>
            </w:r>
          </w:p>
        </w:tc>
        <w:tc>
          <w:tcPr>
            <w:tcW w:w="2693" w:type="dxa"/>
            <w:vAlign w:val="center"/>
          </w:tcPr>
          <w:p w:rsidR="002C174C" w:rsidRPr="002B3C02" w:rsidRDefault="002C174C" w:rsidP="009750B5">
            <w:pPr>
              <w:jc w:val="center"/>
              <w:rPr>
                <w:rFonts w:eastAsia="Calibri"/>
                <w:sz w:val="24"/>
                <w:szCs w:val="24"/>
                <w:lang w:eastAsia="en-US"/>
              </w:rPr>
            </w:pPr>
            <w:r w:rsidRPr="002B3C02">
              <w:rPr>
                <w:rFonts w:eastAsia="Calibri"/>
                <w:sz w:val="24"/>
                <w:szCs w:val="24"/>
                <w:lang w:eastAsia="en-US"/>
              </w:rPr>
              <w:t>-</w:t>
            </w:r>
          </w:p>
        </w:tc>
        <w:tc>
          <w:tcPr>
            <w:tcW w:w="2517" w:type="dxa"/>
            <w:shd w:val="clear" w:color="auto" w:fill="auto"/>
            <w:vAlign w:val="center"/>
          </w:tcPr>
          <w:p w:rsidR="002C174C" w:rsidRPr="00680F6A" w:rsidRDefault="002C174C" w:rsidP="009750B5">
            <w:pPr>
              <w:jc w:val="center"/>
              <w:rPr>
                <w:rFonts w:eastAsia="Calibri"/>
                <w:sz w:val="24"/>
                <w:szCs w:val="24"/>
                <w:lang w:eastAsia="en-US"/>
              </w:rPr>
            </w:pPr>
            <w:r w:rsidRPr="00680F6A">
              <w:rPr>
                <w:rFonts w:eastAsia="Calibri"/>
                <w:sz w:val="24"/>
                <w:szCs w:val="24"/>
                <w:lang w:eastAsia="en-US"/>
              </w:rPr>
              <w:t>-</w:t>
            </w:r>
          </w:p>
        </w:tc>
      </w:tr>
      <w:tr w:rsidR="002C174C" w:rsidRPr="002B3C02" w:rsidTr="00680F6A">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Практических занятий</w:t>
            </w:r>
          </w:p>
        </w:tc>
        <w:tc>
          <w:tcPr>
            <w:tcW w:w="2693" w:type="dxa"/>
            <w:vAlign w:val="center"/>
          </w:tcPr>
          <w:p w:rsidR="002C174C" w:rsidRPr="002B3C02" w:rsidRDefault="005B03EE" w:rsidP="009750B5">
            <w:pPr>
              <w:jc w:val="center"/>
              <w:rPr>
                <w:rFonts w:eastAsia="Calibri"/>
                <w:sz w:val="24"/>
                <w:szCs w:val="24"/>
                <w:lang w:eastAsia="en-US"/>
              </w:rPr>
            </w:pPr>
            <w:r>
              <w:rPr>
                <w:rFonts w:eastAsia="Calibri"/>
                <w:sz w:val="24"/>
                <w:szCs w:val="24"/>
                <w:lang w:eastAsia="en-US"/>
              </w:rPr>
              <w:t>48</w:t>
            </w:r>
          </w:p>
        </w:tc>
        <w:tc>
          <w:tcPr>
            <w:tcW w:w="2517" w:type="dxa"/>
            <w:shd w:val="clear" w:color="auto" w:fill="auto"/>
            <w:vAlign w:val="center"/>
          </w:tcPr>
          <w:p w:rsidR="002C174C" w:rsidRPr="00680F6A" w:rsidRDefault="00765192" w:rsidP="009750B5">
            <w:pPr>
              <w:jc w:val="center"/>
              <w:rPr>
                <w:rFonts w:eastAsia="Calibri"/>
                <w:sz w:val="24"/>
                <w:szCs w:val="24"/>
                <w:lang w:eastAsia="en-US"/>
              </w:rPr>
            </w:pPr>
            <w:r>
              <w:rPr>
                <w:rFonts w:eastAsia="Calibri"/>
                <w:sz w:val="24"/>
                <w:szCs w:val="24"/>
                <w:lang w:eastAsia="en-US"/>
              </w:rPr>
              <w:t>12</w:t>
            </w:r>
          </w:p>
        </w:tc>
      </w:tr>
      <w:tr w:rsidR="002C174C" w:rsidRPr="002B3C02" w:rsidTr="009750B5">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Самостоятельная работа обучающихся</w:t>
            </w:r>
          </w:p>
        </w:tc>
        <w:tc>
          <w:tcPr>
            <w:tcW w:w="2693" w:type="dxa"/>
            <w:vAlign w:val="center"/>
          </w:tcPr>
          <w:p w:rsidR="002C174C" w:rsidRPr="002B3C02" w:rsidRDefault="00A94B65" w:rsidP="00680F6A">
            <w:pPr>
              <w:jc w:val="center"/>
              <w:rPr>
                <w:rFonts w:eastAsia="Calibri"/>
                <w:sz w:val="24"/>
                <w:szCs w:val="24"/>
                <w:lang w:eastAsia="en-US"/>
              </w:rPr>
            </w:pPr>
            <w:r>
              <w:rPr>
                <w:rFonts w:eastAsia="Calibri"/>
                <w:sz w:val="24"/>
                <w:szCs w:val="24"/>
                <w:lang w:eastAsia="en-US"/>
              </w:rPr>
              <w:t>1</w:t>
            </w:r>
            <w:r w:rsidR="00680F6A">
              <w:rPr>
                <w:rFonts w:eastAsia="Calibri"/>
                <w:sz w:val="24"/>
                <w:szCs w:val="24"/>
                <w:lang w:eastAsia="en-US"/>
              </w:rPr>
              <w:t>8</w:t>
            </w:r>
            <w:r w:rsidR="005B03EE">
              <w:rPr>
                <w:rFonts w:eastAsia="Calibri"/>
                <w:sz w:val="24"/>
                <w:szCs w:val="24"/>
                <w:lang w:eastAsia="en-US"/>
              </w:rPr>
              <w:t>1</w:t>
            </w:r>
          </w:p>
        </w:tc>
        <w:tc>
          <w:tcPr>
            <w:tcW w:w="2517" w:type="dxa"/>
            <w:vAlign w:val="center"/>
          </w:tcPr>
          <w:p w:rsidR="002C174C" w:rsidRPr="00AD56D3" w:rsidRDefault="007C75FA" w:rsidP="00E26052">
            <w:pPr>
              <w:jc w:val="center"/>
              <w:rPr>
                <w:rFonts w:eastAsia="Calibri"/>
                <w:sz w:val="24"/>
                <w:szCs w:val="24"/>
                <w:lang w:eastAsia="en-US"/>
              </w:rPr>
            </w:pPr>
            <w:r w:rsidRPr="00AD56D3">
              <w:rPr>
                <w:rFonts w:eastAsia="Calibri"/>
                <w:sz w:val="24"/>
                <w:szCs w:val="24"/>
                <w:lang w:eastAsia="en-US"/>
              </w:rPr>
              <w:t>2</w:t>
            </w:r>
            <w:r w:rsidR="005B73A7">
              <w:rPr>
                <w:rFonts w:eastAsia="Calibri"/>
                <w:sz w:val="24"/>
                <w:szCs w:val="24"/>
                <w:lang w:eastAsia="en-US"/>
              </w:rPr>
              <w:t>61</w:t>
            </w:r>
          </w:p>
        </w:tc>
      </w:tr>
      <w:tr w:rsidR="002C174C" w:rsidRPr="002B3C02" w:rsidTr="009750B5">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Контроль</w:t>
            </w:r>
          </w:p>
        </w:tc>
        <w:tc>
          <w:tcPr>
            <w:tcW w:w="2693" w:type="dxa"/>
            <w:vAlign w:val="center"/>
          </w:tcPr>
          <w:p w:rsidR="002C174C" w:rsidRPr="002B3C02" w:rsidRDefault="00A94B65" w:rsidP="009750B5">
            <w:pPr>
              <w:jc w:val="center"/>
              <w:rPr>
                <w:rFonts w:eastAsia="Calibri"/>
                <w:sz w:val="24"/>
                <w:szCs w:val="24"/>
                <w:lang w:eastAsia="en-US"/>
              </w:rPr>
            </w:pPr>
            <w:r>
              <w:rPr>
                <w:rFonts w:eastAsia="Calibri"/>
                <w:sz w:val="24"/>
                <w:szCs w:val="24"/>
                <w:lang w:eastAsia="en-US"/>
              </w:rPr>
              <w:t>27</w:t>
            </w:r>
          </w:p>
        </w:tc>
        <w:tc>
          <w:tcPr>
            <w:tcW w:w="2517" w:type="dxa"/>
            <w:vAlign w:val="center"/>
          </w:tcPr>
          <w:p w:rsidR="002C174C" w:rsidRPr="00AD56D3" w:rsidRDefault="005B73A7" w:rsidP="009750B5">
            <w:pPr>
              <w:jc w:val="center"/>
              <w:rPr>
                <w:rFonts w:eastAsia="Calibri"/>
                <w:sz w:val="24"/>
                <w:szCs w:val="24"/>
                <w:lang w:eastAsia="en-US"/>
              </w:rPr>
            </w:pPr>
            <w:r>
              <w:rPr>
                <w:rFonts w:eastAsia="Calibri"/>
                <w:sz w:val="24"/>
                <w:szCs w:val="24"/>
                <w:lang w:eastAsia="en-US"/>
              </w:rPr>
              <w:t>9</w:t>
            </w:r>
          </w:p>
        </w:tc>
      </w:tr>
      <w:tr w:rsidR="002C174C" w:rsidRPr="002B3C02" w:rsidTr="009750B5">
        <w:tc>
          <w:tcPr>
            <w:tcW w:w="4365" w:type="dxa"/>
            <w:vAlign w:val="center"/>
          </w:tcPr>
          <w:p w:rsidR="002C174C" w:rsidRPr="002B3C02" w:rsidRDefault="002C174C" w:rsidP="009750B5">
            <w:pPr>
              <w:rPr>
                <w:rFonts w:eastAsia="Calibri"/>
                <w:sz w:val="24"/>
                <w:szCs w:val="24"/>
                <w:lang w:eastAsia="en-US"/>
              </w:rPr>
            </w:pPr>
            <w:r w:rsidRPr="002B3C02">
              <w:rPr>
                <w:rFonts w:eastAsia="Calibri"/>
                <w:sz w:val="24"/>
                <w:szCs w:val="24"/>
                <w:lang w:eastAsia="en-US"/>
              </w:rPr>
              <w:t>Формы промежуточной аттестации</w:t>
            </w:r>
          </w:p>
        </w:tc>
        <w:tc>
          <w:tcPr>
            <w:tcW w:w="2693" w:type="dxa"/>
            <w:vAlign w:val="center"/>
          </w:tcPr>
          <w:p w:rsidR="002C174C" w:rsidRPr="002B3C02" w:rsidRDefault="00680F6A" w:rsidP="005B03EE">
            <w:pPr>
              <w:jc w:val="center"/>
              <w:rPr>
                <w:rFonts w:eastAsia="Calibri"/>
                <w:sz w:val="24"/>
                <w:szCs w:val="24"/>
                <w:lang w:eastAsia="en-US"/>
              </w:rPr>
            </w:pPr>
            <w:r>
              <w:rPr>
                <w:rFonts w:eastAsia="Calibri"/>
                <w:sz w:val="24"/>
                <w:szCs w:val="24"/>
                <w:lang w:eastAsia="en-US"/>
              </w:rPr>
              <w:t xml:space="preserve">экзамен в </w:t>
            </w:r>
            <w:r w:rsidR="005B03EE">
              <w:rPr>
                <w:rFonts w:eastAsia="Calibri"/>
                <w:sz w:val="24"/>
                <w:szCs w:val="24"/>
                <w:lang w:eastAsia="en-US"/>
              </w:rPr>
              <w:t>5</w:t>
            </w:r>
            <w:r>
              <w:rPr>
                <w:rFonts w:eastAsia="Calibri"/>
                <w:sz w:val="24"/>
                <w:szCs w:val="24"/>
                <w:lang w:eastAsia="en-US"/>
              </w:rPr>
              <w:t xml:space="preserve"> семестре</w:t>
            </w:r>
          </w:p>
        </w:tc>
        <w:tc>
          <w:tcPr>
            <w:tcW w:w="2517" w:type="dxa"/>
            <w:vAlign w:val="center"/>
          </w:tcPr>
          <w:p w:rsidR="002C174C" w:rsidRPr="00AD56D3" w:rsidRDefault="00680F6A" w:rsidP="002E68AC">
            <w:pPr>
              <w:jc w:val="center"/>
              <w:rPr>
                <w:rFonts w:eastAsia="Calibri"/>
                <w:sz w:val="24"/>
                <w:szCs w:val="24"/>
                <w:lang w:eastAsia="en-US"/>
              </w:rPr>
            </w:pPr>
            <w:r>
              <w:rPr>
                <w:rFonts w:eastAsia="Calibri"/>
                <w:sz w:val="24"/>
                <w:szCs w:val="24"/>
                <w:lang w:eastAsia="en-US"/>
              </w:rPr>
              <w:t xml:space="preserve">экзамен в </w:t>
            </w:r>
            <w:r w:rsidR="002E68AC">
              <w:rPr>
                <w:rFonts w:eastAsia="Calibri"/>
                <w:sz w:val="24"/>
                <w:szCs w:val="24"/>
                <w:lang w:eastAsia="en-US"/>
              </w:rPr>
              <w:t>5</w:t>
            </w:r>
            <w:r>
              <w:rPr>
                <w:rFonts w:eastAsia="Calibri"/>
                <w:sz w:val="24"/>
                <w:szCs w:val="24"/>
                <w:lang w:eastAsia="en-US"/>
              </w:rPr>
              <w:t xml:space="preserve"> семестре</w:t>
            </w:r>
          </w:p>
        </w:tc>
      </w:tr>
    </w:tbl>
    <w:p w:rsidR="005E1C79" w:rsidRPr="002B3C02" w:rsidRDefault="005E1C79" w:rsidP="00A76E53">
      <w:pPr>
        <w:keepNext/>
        <w:ind w:firstLine="709"/>
        <w:jc w:val="both"/>
        <w:rPr>
          <w:b/>
          <w:color w:val="000000"/>
          <w:sz w:val="24"/>
          <w:szCs w:val="24"/>
        </w:rPr>
      </w:pPr>
    </w:p>
    <w:p w:rsidR="007F4B97" w:rsidRPr="002B3C02" w:rsidRDefault="0047572F" w:rsidP="00A76E53">
      <w:pPr>
        <w:keepNext/>
        <w:ind w:firstLine="709"/>
        <w:jc w:val="both"/>
        <w:rPr>
          <w:rFonts w:eastAsia="Calibri"/>
          <w:b/>
          <w:color w:val="000000"/>
          <w:sz w:val="24"/>
          <w:szCs w:val="24"/>
        </w:rPr>
      </w:pPr>
      <w:r w:rsidRPr="002B3C02">
        <w:rPr>
          <w:b/>
          <w:color w:val="000000"/>
          <w:sz w:val="24"/>
          <w:szCs w:val="24"/>
        </w:rPr>
        <w:t xml:space="preserve">5. </w:t>
      </w:r>
      <w:r w:rsidR="0047633A" w:rsidRPr="002B3C02">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B3C02"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2B3C02">
        <w:rPr>
          <w:b/>
          <w:color w:val="000000"/>
          <w:sz w:val="24"/>
          <w:szCs w:val="24"/>
        </w:rPr>
        <w:t>5.1. Тематический план для очной формы обучения</w:t>
      </w:r>
    </w:p>
    <w:p w:rsidR="00D9542C" w:rsidRPr="002B3C02" w:rsidRDefault="00D9542C" w:rsidP="00A76E53">
      <w:pPr>
        <w:tabs>
          <w:tab w:val="left" w:pos="900"/>
        </w:tabs>
        <w:ind w:firstLine="709"/>
        <w:jc w:val="both"/>
        <w:rPr>
          <w:b/>
          <w:color w:val="000000"/>
          <w:sz w:val="24"/>
          <w:szCs w:val="24"/>
        </w:rPr>
      </w:pPr>
      <w:r>
        <w:rPr>
          <w:b/>
          <w:color w:val="000000"/>
          <w:sz w:val="24"/>
          <w:szCs w:val="24"/>
        </w:rPr>
        <w:t>Семестр 5</w:t>
      </w:r>
    </w:p>
    <w:tbl>
      <w:tblPr>
        <w:tblW w:w="5000" w:type="pct"/>
        <w:tblLook w:val="04A0" w:firstRow="1" w:lastRow="0" w:firstColumn="1" w:lastColumn="0" w:noHBand="0" w:noVBand="1"/>
      </w:tblPr>
      <w:tblGrid>
        <w:gridCol w:w="5349"/>
        <w:gridCol w:w="440"/>
        <w:gridCol w:w="423"/>
        <w:gridCol w:w="653"/>
        <w:gridCol w:w="653"/>
        <w:gridCol w:w="653"/>
        <w:gridCol w:w="653"/>
        <w:gridCol w:w="747"/>
      </w:tblGrid>
      <w:tr w:rsidR="005B03EE" w:rsidTr="00E8395D">
        <w:trPr>
          <w:trHeight w:val="90"/>
        </w:trPr>
        <w:tc>
          <w:tcPr>
            <w:tcW w:w="2795" w:type="pct"/>
            <w:noWrap/>
            <w:vAlign w:val="bottom"/>
            <w:hideMark/>
          </w:tcPr>
          <w:p w:rsidR="005B03EE" w:rsidRDefault="005B03EE">
            <w:pPr>
              <w:spacing w:line="276" w:lineRule="auto"/>
              <w:rPr>
                <w:sz w:val="22"/>
                <w:szCs w:val="22"/>
              </w:rPr>
            </w:pPr>
          </w:p>
        </w:tc>
        <w:tc>
          <w:tcPr>
            <w:tcW w:w="230" w:type="pct"/>
            <w:noWrap/>
            <w:vAlign w:val="bottom"/>
            <w:hideMark/>
          </w:tcPr>
          <w:p w:rsidR="005B03EE" w:rsidRDefault="005B03EE">
            <w:pPr>
              <w:spacing w:line="276" w:lineRule="auto"/>
              <w:rPr>
                <w:sz w:val="22"/>
                <w:szCs w:val="22"/>
              </w:rPr>
            </w:pPr>
          </w:p>
        </w:tc>
        <w:tc>
          <w:tcPr>
            <w:tcW w:w="221" w:type="pct"/>
            <w:noWrap/>
            <w:vAlign w:val="bottom"/>
            <w:hideMark/>
          </w:tcPr>
          <w:p w:rsidR="005B03EE" w:rsidRDefault="005B03EE">
            <w:pPr>
              <w:spacing w:line="276" w:lineRule="auto"/>
              <w:rPr>
                <w:sz w:val="22"/>
                <w:szCs w:val="22"/>
              </w:rPr>
            </w:pPr>
          </w:p>
        </w:tc>
        <w:tc>
          <w:tcPr>
            <w:tcW w:w="341" w:type="pct"/>
            <w:noWrap/>
            <w:vAlign w:val="bottom"/>
            <w:hideMark/>
          </w:tcPr>
          <w:p w:rsidR="005B03EE" w:rsidRDefault="005B03EE">
            <w:pPr>
              <w:spacing w:line="276" w:lineRule="auto"/>
              <w:rPr>
                <w:sz w:val="22"/>
                <w:szCs w:val="22"/>
              </w:rPr>
            </w:pPr>
          </w:p>
        </w:tc>
        <w:tc>
          <w:tcPr>
            <w:tcW w:w="341" w:type="pct"/>
            <w:noWrap/>
            <w:vAlign w:val="bottom"/>
            <w:hideMark/>
          </w:tcPr>
          <w:p w:rsidR="005B03EE" w:rsidRDefault="005B03EE">
            <w:pPr>
              <w:spacing w:line="276" w:lineRule="auto"/>
              <w:rPr>
                <w:sz w:val="22"/>
                <w:szCs w:val="22"/>
              </w:rPr>
            </w:pPr>
          </w:p>
        </w:tc>
        <w:tc>
          <w:tcPr>
            <w:tcW w:w="341" w:type="pct"/>
            <w:noWrap/>
            <w:vAlign w:val="bottom"/>
            <w:hideMark/>
          </w:tcPr>
          <w:p w:rsidR="005B03EE" w:rsidRDefault="005B03EE">
            <w:pPr>
              <w:spacing w:line="276" w:lineRule="auto"/>
              <w:rPr>
                <w:sz w:val="22"/>
                <w:szCs w:val="22"/>
              </w:rPr>
            </w:pPr>
          </w:p>
        </w:tc>
        <w:tc>
          <w:tcPr>
            <w:tcW w:w="341" w:type="pct"/>
            <w:noWrap/>
            <w:vAlign w:val="bottom"/>
            <w:hideMark/>
          </w:tcPr>
          <w:p w:rsidR="005B03EE" w:rsidRDefault="005B03EE">
            <w:pPr>
              <w:spacing w:line="276" w:lineRule="auto"/>
              <w:rPr>
                <w:sz w:val="22"/>
                <w:szCs w:val="22"/>
              </w:rPr>
            </w:pPr>
          </w:p>
        </w:tc>
        <w:tc>
          <w:tcPr>
            <w:tcW w:w="391" w:type="pct"/>
            <w:noWrap/>
            <w:vAlign w:val="bottom"/>
            <w:hideMark/>
          </w:tcPr>
          <w:p w:rsidR="005B03EE" w:rsidRDefault="005B03EE">
            <w:pPr>
              <w:spacing w:line="276" w:lineRule="auto"/>
              <w:rPr>
                <w:sz w:val="22"/>
                <w:szCs w:val="22"/>
              </w:rPr>
            </w:pPr>
          </w:p>
        </w:tc>
      </w:tr>
      <w:tr w:rsidR="005B03EE" w:rsidTr="00E8395D">
        <w:trPr>
          <w:trHeight w:val="510"/>
        </w:trPr>
        <w:tc>
          <w:tcPr>
            <w:tcW w:w="2795" w:type="pct"/>
            <w:tcBorders>
              <w:top w:val="single" w:sz="8" w:space="0" w:color="auto"/>
              <w:left w:val="single" w:sz="8" w:space="0" w:color="auto"/>
              <w:bottom w:val="single" w:sz="8" w:space="0" w:color="auto"/>
              <w:right w:val="single" w:sz="8" w:space="0" w:color="auto"/>
            </w:tcBorders>
            <w:vAlign w:val="center"/>
            <w:hideMark/>
          </w:tcPr>
          <w:p w:rsidR="005B03EE" w:rsidRDefault="005B03EE">
            <w:pPr>
              <w:jc w:val="center"/>
              <w:rPr>
                <w:color w:val="000000"/>
                <w:sz w:val="24"/>
                <w:szCs w:val="24"/>
              </w:rPr>
            </w:pPr>
            <w:r>
              <w:rPr>
                <w:color w:val="000000"/>
                <w:sz w:val="24"/>
                <w:szCs w:val="24"/>
              </w:rPr>
              <w:t>Наименование раздела дисциплины</w:t>
            </w:r>
          </w:p>
        </w:tc>
        <w:tc>
          <w:tcPr>
            <w:tcW w:w="451" w:type="pct"/>
            <w:gridSpan w:val="2"/>
            <w:tcBorders>
              <w:top w:val="single" w:sz="8" w:space="0" w:color="auto"/>
              <w:left w:val="nil"/>
              <w:bottom w:val="single" w:sz="8" w:space="0" w:color="auto"/>
              <w:right w:val="single" w:sz="8" w:space="0" w:color="000000"/>
            </w:tcBorders>
            <w:vAlign w:val="center"/>
            <w:hideMark/>
          </w:tcPr>
          <w:p w:rsidR="005B03EE" w:rsidRDefault="005B03EE">
            <w:pPr>
              <w:jc w:val="center"/>
              <w:rPr>
                <w:color w:val="000000"/>
                <w:sz w:val="24"/>
                <w:szCs w:val="24"/>
              </w:rPr>
            </w:pPr>
            <w:r>
              <w:rPr>
                <w:color w:val="000000"/>
                <w:sz w:val="24"/>
                <w:szCs w:val="24"/>
              </w:rPr>
              <w:t xml:space="preserve"> </w:t>
            </w:r>
          </w:p>
        </w:tc>
        <w:tc>
          <w:tcPr>
            <w:tcW w:w="341" w:type="pct"/>
            <w:tcBorders>
              <w:top w:val="single" w:sz="8" w:space="0" w:color="auto"/>
              <w:left w:val="nil"/>
              <w:bottom w:val="single" w:sz="8" w:space="0" w:color="auto"/>
              <w:right w:val="single" w:sz="8" w:space="0" w:color="auto"/>
            </w:tcBorders>
            <w:vAlign w:val="center"/>
            <w:hideMark/>
          </w:tcPr>
          <w:p w:rsidR="005B03EE" w:rsidRDefault="005B03EE">
            <w:pPr>
              <w:jc w:val="center"/>
              <w:rPr>
                <w:color w:val="000000"/>
              </w:rPr>
            </w:pPr>
            <w:r>
              <w:rPr>
                <w:color w:val="000000"/>
              </w:rPr>
              <w:t>Лек</w:t>
            </w:r>
          </w:p>
        </w:tc>
        <w:tc>
          <w:tcPr>
            <w:tcW w:w="341" w:type="pct"/>
            <w:tcBorders>
              <w:top w:val="single" w:sz="8" w:space="0" w:color="auto"/>
              <w:left w:val="nil"/>
              <w:bottom w:val="single" w:sz="8" w:space="0" w:color="auto"/>
              <w:right w:val="single" w:sz="8" w:space="0" w:color="auto"/>
            </w:tcBorders>
            <w:vAlign w:val="center"/>
            <w:hideMark/>
          </w:tcPr>
          <w:p w:rsidR="005B03EE" w:rsidRDefault="005B03EE">
            <w:pPr>
              <w:jc w:val="center"/>
              <w:rPr>
                <w:color w:val="000000"/>
              </w:rPr>
            </w:pPr>
            <w:r>
              <w:rPr>
                <w:color w:val="000000"/>
              </w:rPr>
              <w:t>Лаб</w:t>
            </w:r>
          </w:p>
        </w:tc>
        <w:tc>
          <w:tcPr>
            <w:tcW w:w="341" w:type="pct"/>
            <w:tcBorders>
              <w:top w:val="single" w:sz="8" w:space="0" w:color="auto"/>
              <w:left w:val="nil"/>
              <w:bottom w:val="single" w:sz="8" w:space="0" w:color="auto"/>
              <w:right w:val="single" w:sz="8" w:space="0" w:color="auto"/>
            </w:tcBorders>
            <w:vAlign w:val="center"/>
            <w:hideMark/>
          </w:tcPr>
          <w:p w:rsidR="005B03EE" w:rsidRDefault="005B03EE">
            <w:pPr>
              <w:jc w:val="center"/>
              <w:rPr>
                <w:color w:val="000000"/>
              </w:rPr>
            </w:pPr>
            <w:r>
              <w:rPr>
                <w:color w:val="000000"/>
              </w:rPr>
              <w:t>Пр</w:t>
            </w:r>
          </w:p>
        </w:tc>
        <w:tc>
          <w:tcPr>
            <w:tcW w:w="341" w:type="pct"/>
            <w:tcBorders>
              <w:top w:val="single" w:sz="8" w:space="0" w:color="auto"/>
              <w:left w:val="nil"/>
              <w:bottom w:val="single" w:sz="8" w:space="0" w:color="auto"/>
              <w:right w:val="single" w:sz="8" w:space="0" w:color="auto"/>
            </w:tcBorders>
            <w:vAlign w:val="center"/>
            <w:hideMark/>
          </w:tcPr>
          <w:p w:rsidR="005B03EE" w:rsidRDefault="005B03EE">
            <w:pPr>
              <w:jc w:val="center"/>
              <w:rPr>
                <w:color w:val="000000"/>
              </w:rPr>
            </w:pPr>
            <w:r>
              <w:rPr>
                <w:color w:val="000000"/>
              </w:rPr>
              <w:t>СРС</w:t>
            </w:r>
          </w:p>
        </w:tc>
        <w:tc>
          <w:tcPr>
            <w:tcW w:w="391" w:type="pct"/>
            <w:tcBorders>
              <w:top w:val="single" w:sz="8" w:space="0" w:color="auto"/>
              <w:left w:val="nil"/>
              <w:bottom w:val="single" w:sz="8" w:space="0" w:color="auto"/>
              <w:right w:val="single" w:sz="8" w:space="0" w:color="auto"/>
            </w:tcBorders>
            <w:vAlign w:val="center"/>
            <w:hideMark/>
          </w:tcPr>
          <w:p w:rsidR="005B03EE" w:rsidRDefault="005B03EE">
            <w:pPr>
              <w:jc w:val="center"/>
              <w:rPr>
                <w:b/>
                <w:bCs/>
                <w:color w:val="000000"/>
              </w:rPr>
            </w:pPr>
            <w:r>
              <w:rPr>
                <w:b/>
                <w:bCs/>
                <w:color w:val="000000"/>
              </w:rPr>
              <w:t>Всего</w:t>
            </w:r>
          </w:p>
        </w:tc>
      </w:tr>
      <w:tr w:rsidR="005B03EE" w:rsidTr="00E8395D">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5B03EE" w:rsidRDefault="00E8395D">
            <w:pPr>
              <w:jc w:val="center"/>
              <w:rPr>
                <w:color w:val="000000"/>
                <w:sz w:val="24"/>
                <w:szCs w:val="24"/>
              </w:rPr>
            </w:pPr>
            <w:r>
              <w:rPr>
                <w:color w:val="000000"/>
                <w:sz w:val="24"/>
                <w:szCs w:val="24"/>
              </w:rPr>
              <w:t xml:space="preserve">Раздел </w:t>
            </w:r>
            <w:r w:rsidR="005B03EE">
              <w:rPr>
                <w:color w:val="000000"/>
                <w:sz w:val="24"/>
                <w:szCs w:val="24"/>
              </w:rPr>
              <w:t>1. Теоретические основы педагогического проектирования</w:t>
            </w:r>
          </w:p>
        </w:tc>
      </w:tr>
      <w:tr w:rsidR="005B03EE" w:rsidTr="00E8395D">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5B03EE" w:rsidRDefault="005B03EE" w:rsidP="006065FE">
            <w:pPr>
              <w:spacing w:after="240"/>
              <w:rPr>
                <w:color w:val="000000"/>
                <w:sz w:val="24"/>
                <w:szCs w:val="24"/>
              </w:rPr>
            </w:pPr>
            <w:r>
              <w:rPr>
                <w:color w:val="000000"/>
                <w:sz w:val="24"/>
                <w:szCs w:val="24"/>
              </w:rPr>
              <w:t>1.1. Из истории проектирования в образовании</w:t>
            </w:r>
            <w:r>
              <w:rPr>
                <w:color w:val="000000"/>
                <w:sz w:val="24"/>
                <w:szCs w:val="24"/>
              </w:rPr>
              <w:br/>
            </w:r>
          </w:p>
        </w:tc>
        <w:tc>
          <w:tcPr>
            <w:tcW w:w="451" w:type="pct"/>
            <w:gridSpan w:val="2"/>
            <w:tcBorders>
              <w:top w:val="single" w:sz="8" w:space="0" w:color="auto"/>
              <w:left w:val="nil"/>
              <w:bottom w:val="single" w:sz="8" w:space="0" w:color="auto"/>
              <w:right w:val="single" w:sz="8" w:space="0" w:color="000000"/>
            </w:tcBorders>
            <w:vAlign w:val="center"/>
            <w:hideMark/>
          </w:tcPr>
          <w:p w:rsidR="005B03EE" w:rsidRDefault="005B03EE">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5B03EE" w:rsidRDefault="00697B9E">
            <w:pPr>
              <w:jc w:val="center"/>
              <w:rPr>
                <w:color w:val="000000"/>
                <w:sz w:val="24"/>
                <w:szCs w:val="24"/>
              </w:rPr>
            </w:pPr>
            <w:r>
              <w:rPr>
                <w:color w:val="000000"/>
                <w:sz w:val="24"/>
                <w:szCs w:val="24"/>
              </w:rPr>
              <w:t>4</w:t>
            </w:r>
          </w:p>
        </w:tc>
        <w:tc>
          <w:tcPr>
            <w:tcW w:w="341" w:type="pct"/>
            <w:tcBorders>
              <w:top w:val="nil"/>
              <w:left w:val="nil"/>
              <w:bottom w:val="single" w:sz="8" w:space="0" w:color="auto"/>
              <w:right w:val="single" w:sz="8" w:space="0" w:color="auto"/>
            </w:tcBorders>
            <w:vAlign w:val="center"/>
            <w:hideMark/>
          </w:tcPr>
          <w:p w:rsidR="005B03EE" w:rsidRDefault="005B03EE">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5B03EE" w:rsidRDefault="005B73A7">
            <w:pPr>
              <w:jc w:val="center"/>
              <w:rPr>
                <w:color w:val="000000"/>
                <w:sz w:val="24"/>
                <w:szCs w:val="24"/>
              </w:rPr>
            </w:pPr>
            <w:r>
              <w:rPr>
                <w:color w:val="000000"/>
                <w:sz w:val="24"/>
                <w:szCs w:val="24"/>
              </w:rPr>
              <w:t>4</w:t>
            </w:r>
          </w:p>
        </w:tc>
        <w:tc>
          <w:tcPr>
            <w:tcW w:w="341" w:type="pct"/>
            <w:tcBorders>
              <w:top w:val="nil"/>
              <w:left w:val="nil"/>
              <w:bottom w:val="single" w:sz="8" w:space="0" w:color="auto"/>
              <w:right w:val="single" w:sz="8" w:space="0" w:color="auto"/>
            </w:tcBorders>
            <w:vAlign w:val="center"/>
            <w:hideMark/>
          </w:tcPr>
          <w:p w:rsidR="005B03EE" w:rsidRDefault="005B73A7">
            <w:pPr>
              <w:jc w:val="center"/>
              <w:rPr>
                <w:color w:val="000000"/>
                <w:sz w:val="24"/>
                <w:szCs w:val="24"/>
              </w:rPr>
            </w:pPr>
            <w:r>
              <w:rPr>
                <w:color w:val="000000"/>
                <w:sz w:val="24"/>
                <w:szCs w:val="24"/>
              </w:rPr>
              <w:t>18</w:t>
            </w:r>
          </w:p>
        </w:tc>
        <w:tc>
          <w:tcPr>
            <w:tcW w:w="391" w:type="pct"/>
            <w:tcBorders>
              <w:top w:val="nil"/>
              <w:left w:val="nil"/>
              <w:bottom w:val="single" w:sz="8" w:space="0" w:color="auto"/>
              <w:right w:val="single" w:sz="8" w:space="0" w:color="auto"/>
            </w:tcBorders>
            <w:vAlign w:val="center"/>
            <w:hideMark/>
          </w:tcPr>
          <w:p w:rsidR="005B03EE" w:rsidRDefault="005B73A7">
            <w:pPr>
              <w:jc w:val="center"/>
              <w:rPr>
                <w:b/>
                <w:bCs/>
                <w:color w:val="000000"/>
                <w:sz w:val="24"/>
                <w:szCs w:val="24"/>
              </w:rPr>
            </w:pPr>
            <w:r>
              <w:rPr>
                <w:b/>
                <w:bCs/>
                <w:color w:val="000000"/>
                <w:sz w:val="24"/>
                <w:szCs w:val="24"/>
              </w:rPr>
              <w:t>26</w:t>
            </w:r>
          </w:p>
        </w:tc>
      </w:tr>
      <w:tr w:rsidR="005B03EE" w:rsidTr="00E8395D">
        <w:trPr>
          <w:trHeight w:val="810"/>
        </w:trPr>
        <w:tc>
          <w:tcPr>
            <w:tcW w:w="2795" w:type="pct"/>
            <w:vMerge/>
            <w:tcBorders>
              <w:top w:val="nil"/>
              <w:left w:val="single" w:sz="8" w:space="0" w:color="auto"/>
              <w:bottom w:val="single" w:sz="8" w:space="0" w:color="000000"/>
              <w:right w:val="single" w:sz="8" w:space="0" w:color="auto"/>
            </w:tcBorders>
            <w:vAlign w:val="center"/>
            <w:hideMark/>
          </w:tcPr>
          <w:p w:rsidR="005B03EE" w:rsidRDefault="005B03EE">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5B03EE" w:rsidRDefault="005B03EE">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1</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5B03EE" w:rsidRDefault="005B03EE">
            <w:pPr>
              <w:jc w:val="center"/>
              <w:rPr>
                <w:i/>
                <w:iCs/>
                <w:color w:val="000000"/>
                <w:sz w:val="24"/>
                <w:szCs w:val="24"/>
              </w:rPr>
            </w:pPr>
            <w:r>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b/>
                <w:bCs/>
                <w:i/>
                <w:iCs/>
                <w:color w:val="000000"/>
                <w:sz w:val="24"/>
                <w:szCs w:val="24"/>
              </w:rPr>
            </w:pPr>
            <w:r>
              <w:rPr>
                <w:b/>
                <w:bCs/>
                <w:i/>
                <w:iCs/>
                <w:color w:val="000000"/>
                <w:sz w:val="24"/>
                <w:szCs w:val="24"/>
              </w:rPr>
              <w:t>1</w:t>
            </w:r>
          </w:p>
        </w:tc>
      </w:tr>
      <w:tr w:rsidR="005B03EE" w:rsidTr="00E8395D">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6065FE" w:rsidRDefault="005B03EE" w:rsidP="006065FE">
            <w:pPr>
              <w:spacing w:after="240"/>
              <w:rPr>
                <w:color w:val="000000"/>
                <w:sz w:val="24"/>
                <w:szCs w:val="24"/>
              </w:rPr>
            </w:pPr>
            <w:r>
              <w:rPr>
                <w:color w:val="000000"/>
                <w:sz w:val="24"/>
                <w:szCs w:val="24"/>
              </w:rPr>
              <w:t>1.2. Основные понятия педагогического проектирования</w:t>
            </w:r>
          </w:p>
          <w:p w:rsidR="005B03EE" w:rsidRDefault="005B03EE" w:rsidP="006065FE">
            <w:pPr>
              <w:spacing w:after="240"/>
              <w:rPr>
                <w:color w:val="000000"/>
                <w:sz w:val="24"/>
                <w:szCs w:val="24"/>
              </w:rPr>
            </w:pPr>
            <w:r>
              <w:rPr>
                <w:color w:val="000000"/>
                <w:sz w:val="24"/>
                <w:szCs w:val="24"/>
              </w:rPr>
              <w:t xml:space="preserve"> </w:t>
            </w:r>
          </w:p>
        </w:tc>
        <w:tc>
          <w:tcPr>
            <w:tcW w:w="451" w:type="pct"/>
            <w:gridSpan w:val="2"/>
            <w:tcBorders>
              <w:top w:val="single" w:sz="8" w:space="0" w:color="auto"/>
              <w:left w:val="nil"/>
              <w:bottom w:val="single" w:sz="8" w:space="0" w:color="auto"/>
              <w:right w:val="single" w:sz="8" w:space="0" w:color="000000"/>
            </w:tcBorders>
            <w:vAlign w:val="center"/>
            <w:hideMark/>
          </w:tcPr>
          <w:p w:rsidR="005B03EE" w:rsidRDefault="005B03EE">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5B03EE" w:rsidRDefault="00697B9E">
            <w:pPr>
              <w:jc w:val="center"/>
              <w:rPr>
                <w:color w:val="000000"/>
                <w:sz w:val="24"/>
                <w:szCs w:val="24"/>
              </w:rPr>
            </w:pPr>
            <w:r>
              <w:rPr>
                <w:color w:val="000000"/>
                <w:sz w:val="24"/>
                <w:szCs w:val="24"/>
              </w:rPr>
              <w:t>4</w:t>
            </w:r>
          </w:p>
        </w:tc>
        <w:tc>
          <w:tcPr>
            <w:tcW w:w="341" w:type="pct"/>
            <w:tcBorders>
              <w:top w:val="nil"/>
              <w:left w:val="nil"/>
              <w:bottom w:val="single" w:sz="8" w:space="0" w:color="auto"/>
              <w:right w:val="single" w:sz="8" w:space="0" w:color="auto"/>
            </w:tcBorders>
            <w:vAlign w:val="center"/>
            <w:hideMark/>
          </w:tcPr>
          <w:p w:rsidR="005B03EE" w:rsidRDefault="005B03EE">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5B03EE" w:rsidRDefault="005B73A7">
            <w:pPr>
              <w:jc w:val="center"/>
              <w:rPr>
                <w:color w:val="000000"/>
                <w:sz w:val="24"/>
                <w:szCs w:val="24"/>
              </w:rPr>
            </w:pPr>
            <w:r>
              <w:rPr>
                <w:color w:val="000000"/>
                <w:sz w:val="24"/>
                <w:szCs w:val="24"/>
              </w:rPr>
              <w:t>4</w:t>
            </w:r>
          </w:p>
        </w:tc>
        <w:tc>
          <w:tcPr>
            <w:tcW w:w="341" w:type="pct"/>
            <w:tcBorders>
              <w:top w:val="nil"/>
              <w:left w:val="nil"/>
              <w:bottom w:val="single" w:sz="8" w:space="0" w:color="auto"/>
              <w:right w:val="single" w:sz="8" w:space="0" w:color="auto"/>
            </w:tcBorders>
            <w:vAlign w:val="center"/>
            <w:hideMark/>
          </w:tcPr>
          <w:p w:rsidR="005B03EE" w:rsidRDefault="005B73A7">
            <w:pPr>
              <w:jc w:val="center"/>
              <w:rPr>
                <w:color w:val="000000"/>
                <w:sz w:val="24"/>
                <w:szCs w:val="24"/>
              </w:rPr>
            </w:pPr>
            <w:r>
              <w:rPr>
                <w:color w:val="000000"/>
                <w:sz w:val="24"/>
                <w:szCs w:val="24"/>
              </w:rPr>
              <w:t>18</w:t>
            </w:r>
          </w:p>
        </w:tc>
        <w:tc>
          <w:tcPr>
            <w:tcW w:w="391" w:type="pct"/>
            <w:tcBorders>
              <w:top w:val="nil"/>
              <w:left w:val="nil"/>
              <w:bottom w:val="single" w:sz="8" w:space="0" w:color="auto"/>
              <w:right w:val="single" w:sz="8" w:space="0" w:color="auto"/>
            </w:tcBorders>
            <w:vAlign w:val="center"/>
            <w:hideMark/>
          </w:tcPr>
          <w:p w:rsidR="005B03EE" w:rsidRDefault="005B73A7">
            <w:pPr>
              <w:jc w:val="center"/>
              <w:rPr>
                <w:b/>
                <w:bCs/>
                <w:color w:val="000000"/>
                <w:sz w:val="24"/>
                <w:szCs w:val="24"/>
              </w:rPr>
            </w:pPr>
            <w:r>
              <w:rPr>
                <w:b/>
                <w:bCs/>
                <w:color w:val="000000"/>
                <w:sz w:val="24"/>
                <w:szCs w:val="24"/>
              </w:rPr>
              <w:t>26</w:t>
            </w:r>
          </w:p>
        </w:tc>
      </w:tr>
      <w:tr w:rsidR="005B03EE" w:rsidTr="00E8395D">
        <w:trPr>
          <w:trHeight w:val="810"/>
        </w:trPr>
        <w:tc>
          <w:tcPr>
            <w:tcW w:w="2795" w:type="pct"/>
            <w:vMerge/>
            <w:tcBorders>
              <w:top w:val="nil"/>
              <w:left w:val="single" w:sz="8" w:space="0" w:color="auto"/>
              <w:bottom w:val="single" w:sz="8" w:space="0" w:color="000000"/>
              <w:right w:val="single" w:sz="8" w:space="0" w:color="auto"/>
            </w:tcBorders>
            <w:vAlign w:val="center"/>
            <w:hideMark/>
          </w:tcPr>
          <w:p w:rsidR="005B03EE" w:rsidRDefault="005B03EE">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5B03EE" w:rsidRDefault="005B03EE">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1</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5B03EE" w:rsidRDefault="005B03EE">
            <w:pPr>
              <w:jc w:val="center"/>
              <w:rPr>
                <w:i/>
                <w:iCs/>
                <w:color w:val="000000"/>
                <w:sz w:val="24"/>
                <w:szCs w:val="24"/>
              </w:rPr>
            </w:pPr>
            <w:r>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b/>
                <w:bCs/>
                <w:i/>
                <w:iCs/>
                <w:color w:val="000000"/>
                <w:sz w:val="24"/>
                <w:szCs w:val="24"/>
              </w:rPr>
            </w:pPr>
            <w:r>
              <w:rPr>
                <w:b/>
                <w:bCs/>
                <w:i/>
                <w:iCs/>
                <w:color w:val="000000"/>
                <w:sz w:val="24"/>
                <w:szCs w:val="24"/>
              </w:rPr>
              <w:t>1</w:t>
            </w:r>
          </w:p>
        </w:tc>
      </w:tr>
      <w:tr w:rsidR="005B03EE" w:rsidTr="00E8395D">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5B03EE" w:rsidRDefault="005B03EE" w:rsidP="006065FE">
            <w:pPr>
              <w:rPr>
                <w:color w:val="000000"/>
                <w:sz w:val="24"/>
                <w:szCs w:val="24"/>
              </w:rPr>
            </w:pPr>
            <w:r>
              <w:rPr>
                <w:color w:val="000000"/>
                <w:sz w:val="24"/>
                <w:szCs w:val="24"/>
              </w:rPr>
              <w:t xml:space="preserve">1.3. Функции, принципы проектной деятельности и виды педагогического </w:t>
            </w:r>
            <w:r w:rsidR="006065FE">
              <w:rPr>
                <w:color w:val="000000"/>
                <w:sz w:val="24"/>
                <w:szCs w:val="24"/>
              </w:rPr>
              <w:t>проектирования</w:t>
            </w:r>
            <w:r>
              <w:rPr>
                <w:color w:val="000000"/>
                <w:sz w:val="24"/>
                <w:szCs w:val="24"/>
              </w:rPr>
              <w:br/>
            </w:r>
          </w:p>
        </w:tc>
        <w:tc>
          <w:tcPr>
            <w:tcW w:w="451" w:type="pct"/>
            <w:gridSpan w:val="2"/>
            <w:tcBorders>
              <w:top w:val="single" w:sz="8" w:space="0" w:color="auto"/>
              <w:left w:val="nil"/>
              <w:bottom w:val="single" w:sz="8" w:space="0" w:color="auto"/>
              <w:right w:val="single" w:sz="8" w:space="0" w:color="000000"/>
            </w:tcBorders>
            <w:vAlign w:val="center"/>
            <w:hideMark/>
          </w:tcPr>
          <w:p w:rsidR="005B03EE" w:rsidRDefault="005B03EE">
            <w:pPr>
              <w:jc w:val="center"/>
              <w:rPr>
                <w:color w:val="000000"/>
              </w:rPr>
            </w:pPr>
            <w:r>
              <w:rPr>
                <w:color w:val="000000"/>
              </w:rPr>
              <w:lastRenderedPageBreak/>
              <w:t>Всего часов</w:t>
            </w:r>
          </w:p>
        </w:tc>
        <w:tc>
          <w:tcPr>
            <w:tcW w:w="341" w:type="pct"/>
            <w:tcBorders>
              <w:top w:val="nil"/>
              <w:left w:val="nil"/>
              <w:bottom w:val="single" w:sz="8" w:space="0" w:color="auto"/>
              <w:right w:val="single" w:sz="8" w:space="0" w:color="auto"/>
            </w:tcBorders>
            <w:vAlign w:val="center"/>
            <w:hideMark/>
          </w:tcPr>
          <w:p w:rsidR="005B03EE" w:rsidRDefault="00697B9E">
            <w:pPr>
              <w:jc w:val="center"/>
              <w:rPr>
                <w:color w:val="000000"/>
                <w:sz w:val="24"/>
                <w:szCs w:val="24"/>
              </w:rPr>
            </w:pPr>
            <w:r>
              <w:rPr>
                <w:color w:val="000000"/>
                <w:sz w:val="24"/>
                <w:szCs w:val="24"/>
              </w:rPr>
              <w:t>4</w:t>
            </w:r>
          </w:p>
        </w:tc>
        <w:tc>
          <w:tcPr>
            <w:tcW w:w="341" w:type="pct"/>
            <w:tcBorders>
              <w:top w:val="nil"/>
              <w:left w:val="nil"/>
              <w:bottom w:val="single" w:sz="8" w:space="0" w:color="auto"/>
              <w:right w:val="single" w:sz="8" w:space="0" w:color="auto"/>
            </w:tcBorders>
            <w:vAlign w:val="center"/>
            <w:hideMark/>
          </w:tcPr>
          <w:p w:rsidR="005B03EE" w:rsidRDefault="005B03EE">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5B03EE" w:rsidRDefault="005B73A7">
            <w:pPr>
              <w:jc w:val="center"/>
              <w:rPr>
                <w:color w:val="000000"/>
                <w:sz w:val="24"/>
                <w:szCs w:val="24"/>
              </w:rPr>
            </w:pPr>
            <w:r>
              <w:rPr>
                <w:color w:val="000000"/>
                <w:sz w:val="24"/>
                <w:szCs w:val="24"/>
              </w:rPr>
              <w:t>4</w:t>
            </w:r>
          </w:p>
        </w:tc>
        <w:tc>
          <w:tcPr>
            <w:tcW w:w="341" w:type="pct"/>
            <w:tcBorders>
              <w:top w:val="nil"/>
              <w:left w:val="nil"/>
              <w:bottom w:val="single" w:sz="8" w:space="0" w:color="auto"/>
              <w:right w:val="single" w:sz="8" w:space="0" w:color="auto"/>
            </w:tcBorders>
            <w:vAlign w:val="center"/>
            <w:hideMark/>
          </w:tcPr>
          <w:p w:rsidR="005B03EE" w:rsidRDefault="005B73A7">
            <w:pPr>
              <w:jc w:val="center"/>
              <w:rPr>
                <w:color w:val="000000"/>
                <w:sz w:val="24"/>
                <w:szCs w:val="24"/>
              </w:rPr>
            </w:pPr>
            <w:r>
              <w:rPr>
                <w:color w:val="000000"/>
                <w:sz w:val="24"/>
                <w:szCs w:val="24"/>
              </w:rPr>
              <w:t>18</w:t>
            </w:r>
          </w:p>
        </w:tc>
        <w:tc>
          <w:tcPr>
            <w:tcW w:w="391" w:type="pct"/>
            <w:tcBorders>
              <w:top w:val="nil"/>
              <w:left w:val="nil"/>
              <w:bottom w:val="single" w:sz="8" w:space="0" w:color="auto"/>
              <w:right w:val="single" w:sz="8" w:space="0" w:color="auto"/>
            </w:tcBorders>
            <w:vAlign w:val="center"/>
            <w:hideMark/>
          </w:tcPr>
          <w:p w:rsidR="005B03EE" w:rsidRDefault="005B73A7">
            <w:pPr>
              <w:jc w:val="center"/>
              <w:rPr>
                <w:b/>
                <w:bCs/>
                <w:color w:val="000000"/>
                <w:sz w:val="24"/>
                <w:szCs w:val="24"/>
              </w:rPr>
            </w:pPr>
            <w:r>
              <w:rPr>
                <w:b/>
                <w:bCs/>
                <w:color w:val="000000"/>
                <w:sz w:val="24"/>
                <w:szCs w:val="24"/>
              </w:rPr>
              <w:t>26</w:t>
            </w:r>
          </w:p>
        </w:tc>
      </w:tr>
      <w:tr w:rsidR="005B03EE" w:rsidTr="00E8395D">
        <w:trPr>
          <w:trHeight w:val="810"/>
        </w:trPr>
        <w:tc>
          <w:tcPr>
            <w:tcW w:w="2795" w:type="pct"/>
            <w:vMerge/>
            <w:tcBorders>
              <w:top w:val="nil"/>
              <w:left w:val="single" w:sz="8" w:space="0" w:color="auto"/>
              <w:bottom w:val="single" w:sz="8" w:space="0" w:color="000000"/>
              <w:right w:val="single" w:sz="8" w:space="0" w:color="auto"/>
            </w:tcBorders>
            <w:vAlign w:val="center"/>
            <w:hideMark/>
          </w:tcPr>
          <w:p w:rsidR="005B03EE" w:rsidRDefault="005B03EE">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5B03EE" w:rsidRDefault="005B03EE">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1</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5B03EE" w:rsidRDefault="005B03EE">
            <w:pPr>
              <w:jc w:val="center"/>
              <w:rPr>
                <w:i/>
                <w:iCs/>
                <w:color w:val="000000"/>
                <w:sz w:val="24"/>
                <w:szCs w:val="24"/>
              </w:rPr>
            </w:pPr>
            <w:r>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b/>
                <w:bCs/>
                <w:i/>
                <w:iCs/>
                <w:color w:val="000000"/>
                <w:sz w:val="24"/>
                <w:szCs w:val="24"/>
              </w:rPr>
            </w:pPr>
            <w:r>
              <w:rPr>
                <w:b/>
                <w:bCs/>
                <w:i/>
                <w:iCs/>
                <w:color w:val="000000"/>
                <w:sz w:val="24"/>
                <w:szCs w:val="24"/>
              </w:rPr>
              <w:t>1</w:t>
            </w:r>
          </w:p>
        </w:tc>
      </w:tr>
      <w:tr w:rsidR="005B03EE" w:rsidTr="00E8395D">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5B03EE" w:rsidRDefault="00E8395D">
            <w:pPr>
              <w:jc w:val="center"/>
              <w:rPr>
                <w:color w:val="000000"/>
                <w:sz w:val="24"/>
                <w:szCs w:val="24"/>
              </w:rPr>
            </w:pPr>
            <w:r>
              <w:rPr>
                <w:color w:val="000000"/>
                <w:sz w:val="24"/>
                <w:szCs w:val="24"/>
              </w:rPr>
              <w:t>Раздел</w:t>
            </w:r>
            <w:r w:rsidR="005B03EE">
              <w:rPr>
                <w:color w:val="000000"/>
                <w:sz w:val="24"/>
                <w:szCs w:val="24"/>
              </w:rPr>
              <w:t xml:space="preserve"> 2. Организация проектной деятельности</w:t>
            </w:r>
            <w:r>
              <w:rPr>
                <w:color w:val="000000"/>
                <w:sz w:val="24"/>
                <w:szCs w:val="24"/>
              </w:rPr>
              <w:t xml:space="preserve"> в</w:t>
            </w:r>
            <w:r w:rsidR="001A6FDA">
              <w:rPr>
                <w:color w:val="000000"/>
                <w:sz w:val="24"/>
                <w:szCs w:val="24"/>
              </w:rPr>
              <w:t xml:space="preserve"> области </w:t>
            </w:r>
            <w:r w:rsidR="00C760C9">
              <w:rPr>
                <w:color w:val="000000"/>
                <w:sz w:val="24"/>
                <w:szCs w:val="24"/>
              </w:rPr>
              <w:t>естественных наук</w:t>
            </w:r>
          </w:p>
        </w:tc>
      </w:tr>
      <w:tr w:rsidR="005B03EE" w:rsidTr="00E8395D">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5B03EE" w:rsidRDefault="005B03EE" w:rsidP="00C760C9">
            <w:pPr>
              <w:spacing w:after="240"/>
              <w:rPr>
                <w:color w:val="000000"/>
                <w:sz w:val="24"/>
                <w:szCs w:val="24"/>
              </w:rPr>
            </w:pPr>
            <w:r>
              <w:rPr>
                <w:color w:val="000000"/>
                <w:sz w:val="24"/>
                <w:szCs w:val="24"/>
              </w:rPr>
              <w:t>2.1. Этапы педагогического проектирования</w:t>
            </w:r>
            <w:r w:rsidR="00E8395D">
              <w:rPr>
                <w:color w:val="000000"/>
                <w:sz w:val="24"/>
                <w:szCs w:val="24"/>
              </w:rPr>
              <w:t xml:space="preserve"> в</w:t>
            </w:r>
            <w:r w:rsidR="001A6FDA">
              <w:rPr>
                <w:color w:val="000000"/>
                <w:sz w:val="24"/>
                <w:szCs w:val="24"/>
              </w:rPr>
              <w:t xml:space="preserve"> области </w:t>
            </w:r>
            <w:r w:rsidR="00C760C9">
              <w:rPr>
                <w:color w:val="000000"/>
                <w:sz w:val="24"/>
                <w:szCs w:val="24"/>
              </w:rPr>
              <w:t>естественных наук</w:t>
            </w:r>
            <w:r>
              <w:rPr>
                <w:color w:val="000000"/>
                <w:sz w:val="24"/>
                <w:szCs w:val="24"/>
              </w:rPr>
              <w:t>.</w:t>
            </w:r>
          </w:p>
        </w:tc>
        <w:tc>
          <w:tcPr>
            <w:tcW w:w="451" w:type="pct"/>
            <w:gridSpan w:val="2"/>
            <w:tcBorders>
              <w:top w:val="single" w:sz="8" w:space="0" w:color="auto"/>
              <w:left w:val="nil"/>
              <w:bottom w:val="single" w:sz="8" w:space="0" w:color="auto"/>
              <w:right w:val="single" w:sz="8" w:space="0" w:color="000000"/>
            </w:tcBorders>
            <w:vAlign w:val="center"/>
            <w:hideMark/>
          </w:tcPr>
          <w:p w:rsidR="005B03EE" w:rsidRDefault="005B03EE">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5B03EE" w:rsidRDefault="00697B9E">
            <w:pPr>
              <w:jc w:val="center"/>
              <w:rPr>
                <w:color w:val="000000"/>
                <w:sz w:val="24"/>
                <w:szCs w:val="24"/>
              </w:rPr>
            </w:pPr>
            <w:r>
              <w:rPr>
                <w:color w:val="000000"/>
                <w:sz w:val="24"/>
                <w:szCs w:val="24"/>
              </w:rPr>
              <w:t>4</w:t>
            </w:r>
          </w:p>
        </w:tc>
        <w:tc>
          <w:tcPr>
            <w:tcW w:w="341" w:type="pct"/>
            <w:tcBorders>
              <w:top w:val="nil"/>
              <w:left w:val="nil"/>
              <w:bottom w:val="single" w:sz="8" w:space="0" w:color="auto"/>
              <w:right w:val="single" w:sz="8" w:space="0" w:color="auto"/>
            </w:tcBorders>
            <w:vAlign w:val="center"/>
            <w:hideMark/>
          </w:tcPr>
          <w:p w:rsidR="005B03EE" w:rsidRDefault="005B03EE">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5B03EE" w:rsidRDefault="005B73A7">
            <w:pPr>
              <w:jc w:val="center"/>
              <w:rPr>
                <w:color w:val="000000"/>
                <w:sz w:val="24"/>
                <w:szCs w:val="24"/>
              </w:rPr>
            </w:pPr>
            <w:r>
              <w:rPr>
                <w:color w:val="000000"/>
                <w:sz w:val="24"/>
                <w:szCs w:val="24"/>
              </w:rPr>
              <w:t>4</w:t>
            </w:r>
          </w:p>
        </w:tc>
        <w:tc>
          <w:tcPr>
            <w:tcW w:w="341" w:type="pct"/>
            <w:tcBorders>
              <w:top w:val="nil"/>
              <w:left w:val="nil"/>
              <w:bottom w:val="single" w:sz="8" w:space="0" w:color="auto"/>
              <w:right w:val="single" w:sz="8" w:space="0" w:color="auto"/>
            </w:tcBorders>
            <w:vAlign w:val="center"/>
            <w:hideMark/>
          </w:tcPr>
          <w:p w:rsidR="005B03EE" w:rsidRDefault="005B73A7">
            <w:pPr>
              <w:jc w:val="center"/>
              <w:rPr>
                <w:color w:val="000000"/>
                <w:sz w:val="24"/>
                <w:szCs w:val="24"/>
              </w:rPr>
            </w:pPr>
            <w:r>
              <w:rPr>
                <w:color w:val="000000"/>
                <w:sz w:val="24"/>
                <w:szCs w:val="24"/>
              </w:rPr>
              <w:t>18</w:t>
            </w:r>
          </w:p>
        </w:tc>
        <w:tc>
          <w:tcPr>
            <w:tcW w:w="391" w:type="pct"/>
            <w:tcBorders>
              <w:top w:val="nil"/>
              <w:left w:val="nil"/>
              <w:bottom w:val="single" w:sz="8" w:space="0" w:color="auto"/>
              <w:right w:val="single" w:sz="8" w:space="0" w:color="auto"/>
            </w:tcBorders>
            <w:vAlign w:val="center"/>
            <w:hideMark/>
          </w:tcPr>
          <w:p w:rsidR="005B03EE" w:rsidRDefault="005B73A7">
            <w:pPr>
              <w:jc w:val="center"/>
              <w:rPr>
                <w:b/>
                <w:bCs/>
                <w:color w:val="000000"/>
                <w:sz w:val="24"/>
                <w:szCs w:val="24"/>
              </w:rPr>
            </w:pPr>
            <w:r>
              <w:rPr>
                <w:b/>
                <w:bCs/>
                <w:color w:val="000000"/>
                <w:sz w:val="24"/>
                <w:szCs w:val="24"/>
              </w:rPr>
              <w:t>26</w:t>
            </w:r>
          </w:p>
        </w:tc>
      </w:tr>
      <w:tr w:rsidR="005B03EE" w:rsidTr="00E8395D">
        <w:trPr>
          <w:trHeight w:val="810"/>
        </w:trPr>
        <w:tc>
          <w:tcPr>
            <w:tcW w:w="2795" w:type="pct"/>
            <w:vMerge/>
            <w:tcBorders>
              <w:top w:val="nil"/>
              <w:left w:val="single" w:sz="8" w:space="0" w:color="auto"/>
              <w:bottom w:val="single" w:sz="8" w:space="0" w:color="000000"/>
              <w:right w:val="single" w:sz="8" w:space="0" w:color="auto"/>
            </w:tcBorders>
            <w:vAlign w:val="center"/>
            <w:hideMark/>
          </w:tcPr>
          <w:p w:rsidR="005B03EE" w:rsidRDefault="005B03EE">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5B03EE" w:rsidRDefault="005B03EE">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1</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5B03EE" w:rsidRDefault="005B03EE">
            <w:pPr>
              <w:jc w:val="center"/>
              <w:rPr>
                <w:i/>
                <w:iCs/>
                <w:color w:val="000000"/>
                <w:sz w:val="24"/>
                <w:szCs w:val="24"/>
              </w:rPr>
            </w:pPr>
            <w:r>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b/>
                <w:bCs/>
                <w:i/>
                <w:iCs/>
                <w:color w:val="000000"/>
                <w:sz w:val="24"/>
                <w:szCs w:val="24"/>
              </w:rPr>
            </w:pPr>
            <w:r>
              <w:rPr>
                <w:b/>
                <w:bCs/>
                <w:i/>
                <w:iCs/>
                <w:color w:val="000000"/>
                <w:sz w:val="24"/>
                <w:szCs w:val="24"/>
              </w:rPr>
              <w:t>1</w:t>
            </w:r>
          </w:p>
        </w:tc>
      </w:tr>
      <w:tr w:rsidR="005B03EE" w:rsidTr="00E8395D">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5B03EE" w:rsidRDefault="005B03EE" w:rsidP="006065FE">
            <w:pPr>
              <w:spacing w:after="240"/>
              <w:rPr>
                <w:color w:val="000000"/>
                <w:sz w:val="24"/>
                <w:szCs w:val="24"/>
              </w:rPr>
            </w:pPr>
            <w:r>
              <w:rPr>
                <w:color w:val="000000"/>
                <w:sz w:val="24"/>
                <w:szCs w:val="24"/>
              </w:rPr>
              <w:t>2.2. Виды педагогических проектов</w:t>
            </w:r>
            <w:r w:rsidR="00F41DD4">
              <w:rPr>
                <w:color w:val="000000"/>
                <w:sz w:val="24"/>
                <w:szCs w:val="24"/>
              </w:rPr>
              <w:t xml:space="preserve"> в</w:t>
            </w:r>
            <w:r w:rsidR="001A6FDA">
              <w:rPr>
                <w:color w:val="000000"/>
                <w:sz w:val="24"/>
                <w:szCs w:val="24"/>
              </w:rPr>
              <w:t xml:space="preserve"> области </w:t>
            </w:r>
            <w:r w:rsidR="00C760C9">
              <w:rPr>
                <w:color w:val="000000"/>
                <w:sz w:val="24"/>
                <w:szCs w:val="24"/>
              </w:rPr>
              <w:t>естественных наук</w:t>
            </w:r>
            <w:r>
              <w:rPr>
                <w:color w:val="000000"/>
                <w:sz w:val="24"/>
                <w:szCs w:val="24"/>
              </w:rPr>
              <w:br/>
            </w:r>
          </w:p>
        </w:tc>
        <w:tc>
          <w:tcPr>
            <w:tcW w:w="451" w:type="pct"/>
            <w:gridSpan w:val="2"/>
            <w:tcBorders>
              <w:top w:val="single" w:sz="8" w:space="0" w:color="auto"/>
              <w:left w:val="nil"/>
              <w:bottom w:val="single" w:sz="8" w:space="0" w:color="auto"/>
              <w:right w:val="single" w:sz="8" w:space="0" w:color="000000"/>
            </w:tcBorders>
            <w:vAlign w:val="center"/>
            <w:hideMark/>
          </w:tcPr>
          <w:p w:rsidR="005B03EE" w:rsidRDefault="005B03EE">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5B03EE" w:rsidRDefault="00697B9E">
            <w:pPr>
              <w:jc w:val="center"/>
              <w:rPr>
                <w:color w:val="000000"/>
                <w:sz w:val="24"/>
                <w:szCs w:val="24"/>
              </w:rPr>
            </w:pPr>
            <w:r>
              <w:rPr>
                <w:color w:val="000000"/>
                <w:sz w:val="24"/>
                <w:szCs w:val="24"/>
              </w:rPr>
              <w:t>4</w:t>
            </w:r>
          </w:p>
        </w:tc>
        <w:tc>
          <w:tcPr>
            <w:tcW w:w="341" w:type="pct"/>
            <w:tcBorders>
              <w:top w:val="nil"/>
              <w:left w:val="nil"/>
              <w:bottom w:val="single" w:sz="8" w:space="0" w:color="auto"/>
              <w:right w:val="single" w:sz="8" w:space="0" w:color="auto"/>
            </w:tcBorders>
            <w:vAlign w:val="center"/>
            <w:hideMark/>
          </w:tcPr>
          <w:p w:rsidR="005B03EE" w:rsidRDefault="005B03EE">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5B03EE" w:rsidRDefault="005B73A7">
            <w:pPr>
              <w:jc w:val="center"/>
              <w:rPr>
                <w:color w:val="000000"/>
                <w:sz w:val="24"/>
                <w:szCs w:val="24"/>
              </w:rPr>
            </w:pPr>
            <w:r>
              <w:rPr>
                <w:color w:val="000000"/>
                <w:sz w:val="24"/>
                <w:szCs w:val="24"/>
              </w:rPr>
              <w:t>6</w:t>
            </w:r>
          </w:p>
        </w:tc>
        <w:tc>
          <w:tcPr>
            <w:tcW w:w="341" w:type="pct"/>
            <w:tcBorders>
              <w:top w:val="nil"/>
              <w:left w:val="nil"/>
              <w:bottom w:val="single" w:sz="8" w:space="0" w:color="auto"/>
              <w:right w:val="single" w:sz="8" w:space="0" w:color="auto"/>
            </w:tcBorders>
            <w:vAlign w:val="center"/>
            <w:hideMark/>
          </w:tcPr>
          <w:p w:rsidR="005B03EE" w:rsidRDefault="005B73A7">
            <w:pPr>
              <w:jc w:val="center"/>
              <w:rPr>
                <w:color w:val="000000"/>
                <w:sz w:val="24"/>
                <w:szCs w:val="24"/>
              </w:rPr>
            </w:pPr>
            <w:r>
              <w:rPr>
                <w:color w:val="000000"/>
                <w:sz w:val="24"/>
                <w:szCs w:val="24"/>
              </w:rPr>
              <w:t>18</w:t>
            </w:r>
          </w:p>
        </w:tc>
        <w:tc>
          <w:tcPr>
            <w:tcW w:w="391" w:type="pct"/>
            <w:tcBorders>
              <w:top w:val="nil"/>
              <w:left w:val="nil"/>
              <w:bottom w:val="single" w:sz="8" w:space="0" w:color="auto"/>
              <w:right w:val="single" w:sz="8" w:space="0" w:color="auto"/>
            </w:tcBorders>
            <w:vAlign w:val="center"/>
            <w:hideMark/>
          </w:tcPr>
          <w:p w:rsidR="005B03EE" w:rsidRDefault="005B73A7">
            <w:pPr>
              <w:jc w:val="center"/>
              <w:rPr>
                <w:b/>
                <w:bCs/>
                <w:color w:val="000000"/>
                <w:sz w:val="24"/>
                <w:szCs w:val="24"/>
              </w:rPr>
            </w:pPr>
            <w:r>
              <w:rPr>
                <w:b/>
                <w:bCs/>
                <w:color w:val="000000"/>
                <w:sz w:val="24"/>
                <w:szCs w:val="24"/>
              </w:rPr>
              <w:t>28</w:t>
            </w:r>
          </w:p>
        </w:tc>
      </w:tr>
      <w:tr w:rsidR="005B03EE" w:rsidTr="00E8395D">
        <w:trPr>
          <w:trHeight w:val="810"/>
        </w:trPr>
        <w:tc>
          <w:tcPr>
            <w:tcW w:w="2795" w:type="pct"/>
            <w:vMerge/>
            <w:tcBorders>
              <w:top w:val="nil"/>
              <w:left w:val="single" w:sz="8" w:space="0" w:color="auto"/>
              <w:bottom w:val="single" w:sz="8" w:space="0" w:color="000000"/>
              <w:right w:val="single" w:sz="8" w:space="0" w:color="auto"/>
            </w:tcBorders>
            <w:vAlign w:val="center"/>
            <w:hideMark/>
          </w:tcPr>
          <w:p w:rsidR="005B03EE" w:rsidRDefault="005B03EE">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5B03EE" w:rsidRDefault="005B03EE">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595959"/>
            <w:vAlign w:val="center"/>
            <w:hideMark/>
          </w:tcPr>
          <w:p w:rsidR="005B03EE" w:rsidRDefault="005B03EE">
            <w:pPr>
              <w:jc w:val="center"/>
              <w:rPr>
                <w:i/>
                <w:iCs/>
                <w:color w:val="000000"/>
                <w:sz w:val="24"/>
                <w:szCs w:val="24"/>
              </w:rPr>
            </w:pPr>
            <w:r>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b/>
                <w:bCs/>
                <w:i/>
                <w:iCs/>
                <w:color w:val="000000"/>
                <w:sz w:val="24"/>
                <w:szCs w:val="24"/>
              </w:rPr>
            </w:pPr>
          </w:p>
        </w:tc>
      </w:tr>
      <w:tr w:rsidR="005B03EE" w:rsidTr="00E8395D">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5B03EE" w:rsidRDefault="005B03EE" w:rsidP="006065FE">
            <w:pPr>
              <w:rPr>
                <w:color w:val="000000"/>
                <w:sz w:val="24"/>
                <w:szCs w:val="24"/>
              </w:rPr>
            </w:pPr>
            <w:r>
              <w:rPr>
                <w:color w:val="000000"/>
                <w:sz w:val="24"/>
                <w:szCs w:val="24"/>
              </w:rPr>
              <w:t>2.3. Объекты педагогического проектирования</w:t>
            </w:r>
            <w:r>
              <w:rPr>
                <w:color w:val="000000"/>
                <w:sz w:val="24"/>
                <w:szCs w:val="24"/>
              </w:rPr>
              <w:br/>
            </w:r>
          </w:p>
        </w:tc>
        <w:tc>
          <w:tcPr>
            <w:tcW w:w="451" w:type="pct"/>
            <w:gridSpan w:val="2"/>
            <w:tcBorders>
              <w:top w:val="single" w:sz="8" w:space="0" w:color="auto"/>
              <w:left w:val="nil"/>
              <w:bottom w:val="single" w:sz="8" w:space="0" w:color="auto"/>
              <w:right w:val="single" w:sz="8" w:space="0" w:color="000000"/>
            </w:tcBorders>
            <w:vAlign w:val="center"/>
            <w:hideMark/>
          </w:tcPr>
          <w:p w:rsidR="005B03EE" w:rsidRDefault="005B03EE">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5B03EE" w:rsidRDefault="00697B9E">
            <w:pPr>
              <w:jc w:val="center"/>
              <w:rPr>
                <w:color w:val="000000"/>
                <w:sz w:val="24"/>
                <w:szCs w:val="24"/>
              </w:rPr>
            </w:pPr>
            <w:r>
              <w:rPr>
                <w:color w:val="000000"/>
                <w:sz w:val="24"/>
                <w:szCs w:val="24"/>
              </w:rPr>
              <w:t>4</w:t>
            </w:r>
          </w:p>
        </w:tc>
        <w:tc>
          <w:tcPr>
            <w:tcW w:w="341" w:type="pct"/>
            <w:tcBorders>
              <w:top w:val="nil"/>
              <w:left w:val="nil"/>
              <w:bottom w:val="single" w:sz="8" w:space="0" w:color="auto"/>
              <w:right w:val="single" w:sz="8" w:space="0" w:color="auto"/>
            </w:tcBorders>
            <w:vAlign w:val="center"/>
            <w:hideMark/>
          </w:tcPr>
          <w:p w:rsidR="005B03EE" w:rsidRDefault="005B03EE">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5B03EE" w:rsidRDefault="005B73A7">
            <w:pPr>
              <w:jc w:val="center"/>
              <w:rPr>
                <w:color w:val="000000"/>
                <w:sz w:val="24"/>
                <w:szCs w:val="24"/>
              </w:rPr>
            </w:pPr>
            <w:r>
              <w:rPr>
                <w:color w:val="000000"/>
                <w:sz w:val="24"/>
                <w:szCs w:val="24"/>
              </w:rPr>
              <w:t>4</w:t>
            </w:r>
          </w:p>
        </w:tc>
        <w:tc>
          <w:tcPr>
            <w:tcW w:w="341" w:type="pct"/>
            <w:tcBorders>
              <w:top w:val="nil"/>
              <w:left w:val="nil"/>
              <w:bottom w:val="single" w:sz="8" w:space="0" w:color="auto"/>
              <w:right w:val="single" w:sz="8" w:space="0" w:color="auto"/>
            </w:tcBorders>
            <w:vAlign w:val="center"/>
            <w:hideMark/>
          </w:tcPr>
          <w:p w:rsidR="005B03EE" w:rsidRDefault="005B73A7">
            <w:pPr>
              <w:jc w:val="center"/>
              <w:rPr>
                <w:color w:val="000000"/>
                <w:sz w:val="24"/>
                <w:szCs w:val="24"/>
              </w:rPr>
            </w:pPr>
            <w:r>
              <w:rPr>
                <w:color w:val="000000"/>
                <w:sz w:val="24"/>
                <w:szCs w:val="24"/>
              </w:rPr>
              <w:t>18</w:t>
            </w:r>
          </w:p>
        </w:tc>
        <w:tc>
          <w:tcPr>
            <w:tcW w:w="391" w:type="pct"/>
            <w:tcBorders>
              <w:top w:val="nil"/>
              <w:left w:val="nil"/>
              <w:bottom w:val="single" w:sz="8" w:space="0" w:color="auto"/>
              <w:right w:val="single" w:sz="8" w:space="0" w:color="auto"/>
            </w:tcBorders>
            <w:vAlign w:val="center"/>
            <w:hideMark/>
          </w:tcPr>
          <w:p w:rsidR="005B03EE" w:rsidRDefault="005B73A7">
            <w:pPr>
              <w:jc w:val="center"/>
              <w:rPr>
                <w:b/>
                <w:bCs/>
                <w:color w:val="000000"/>
                <w:sz w:val="24"/>
                <w:szCs w:val="24"/>
              </w:rPr>
            </w:pPr>
            <w:r>
              <w:rPr>
                <w:b/>
                <w:bCs/>
                <w:color w:val="000000"/>
                <w:sz w:val="24"/>
                <w:szCs w:val="24"/>
              </w:rPr>
              <w:t>26</w:t>
            </w:r>
          </w:p>
        </w:tc>
      </w:tr>
      <w:tr w:rsidR="005B03EE" w:rsidTr="00E8395D">
        <w:trPr>
          <w:trHeight w:val="810"/>
        </w:trPr>
        <w:tc>
          <w:tcPr>
            <w:tcW w:w="2795" w:type="pct"/>
            <w:vMerge/>
            <w:tcBorders>
              <w:top w:val="nil"/>
              <w:left w:val="single" w:sz="8" w:space="0" w:color="auto"/>
              <w:bottom w:val="single" w:sz="8" w:space="0" w:color="000000"/>
              <w:right w:val="single" w:sz="8" w:space="0" w:color="auto"/>
            </w:tcBorders>
            <w:vAlign w:val="center"/>
            <w:hideMark/>
          </w:tcPr>
          <w:p w:rsidR="005B03EE" w:rsidRDefault="005B03EE">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5B03EE" w:rsidRDefault="005B03EE">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73A7">
            <w:pPr>
              <w:jc w:val="center"/>
              <w:rPr>
                <w:i/>
                <w:iCs/>
                <w:color w:val="000000"/>
                <w:sz w:val="24"/>
                <w:szCs w:val="24"/>
              </w:rPr>
            </w:pPr>
            <w:r>
              <w:rPr>
                <w:i/>
                <w:iCs/>
                <w:color w:val="000000"/>
                <w:sz w:val="24"/>
                <w:szCs w:val="24"/>
              </w:rPr>
              <w:t>2</w:t>
            </w:r>
          </w:p>
        </w:tc>
        <w:tc>
          <w:tcPr>
            <w:tcW w:w="341" w:type="pct"/>
            <w:tcBorders>
              <w:top w:val="nil"/>
              <w:left w:val="nil"/>
              <w:bottom w:val="single" w:sz="8" w:space="0" w:color="auto"/>
              <w:right w:val="single" w:sz="8" w:space="0" w:color="auto"/>
            </w:tcBorders>
            <w:shd w:val="clear" w:color="auto" w:fill="595959"/>
            <w:vAlign w:val="center"/>
            <w:hideMark/>
          </w:tcPr>
          <w:p w:rsidR="005B03EE" w:rsidRDefault="005B03EE">
            <w:pPr>
              <w:jc w:val="center"/>
              <w:rPr>
                <w:i/>
                <w:iCs/>
                <w:color w:val="000000"/>
                <w:sz w:val="24"/>
                <w:szCs w:val="24"/>
              </w:rPr>
            </w:pPr>
            <w:r>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5B03EE" w:rsidRDefault="005B73A7">
            <w:pPr>
              <w:jc w:val="center"/>
              <w:rPr>
                <w:b/>
                <w:bCs/>
                <w:i/>
                <w:iCs/>
                <w:color w:val="000000"/>
                <w:sz w:val="24"/>
                <w:szCs w:val="24"/>
              </w:rPr>
            </w:pPr>
            <w:r>
              <w:rPr>
                <w:b/>
                <w:bCs/>
                <w:i/>
                <w:iCs/>
                <w:color w:val="000000"/>
                <w:sz w:val="24"/>
                <w:szCs w:val="24"/>
              </w:rPr>
              <w:t>2</w:t>
            </w:r>
          </w:p>
        </w:tc>
      </w:tr>
      <w:tr w:rsidR="005B03EE" w:rsidTr="00E8395D">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5B03EE" w:rsidRDefault="00E8395D">
            <w:pPr>
              <w:jc w:val="center"/>
              <w:rPr>
                <w:color w:val="000000"/>
                <w:sz w:val="24"/>
                <w:szCs w:val="24"/>
              </w:rPr>
            </w:pPr>
            <w:r>
              <w:rPr>
                <w:color w:val="000000"/>
                <w:sz w:val="24"/>
                <w:szCs w:val="24"/>
              </w:rPr>
              <w:t>Раздел</w:t>
            </w:r>
            <w:r w:rsidR="005B03EE">
              <w:rPr>
                <w:color w:val="000000"/>
                <w:sz w:val="24"/>
                <w:szCs w:val="24"/>
              </w:rPr>
              <w:t xml:space="preserve"> 3. Результаты и оценка проектной деятельности </w:t>
            </w:r>
            <w:r w:rsidR="00F41DD4">
              <w:rPr>
                <w:color w:val="000000"/>
                <w:sz w:val="24"/>
                <w:szCs w:val="24"/>
              </w:rPr>
              <w:t>в</w:t>
            </w:r>
            <w:r w:rsidR="002E68AC">
              <w:rPr>
                <w:color w:val="000000"/>
                <w:sz w:val="24"/>
                <w:szCs w:val="24"/>
              </w:rPr>
              <w:t xml:space="preserve"> </w:t>
            </w:r>
            <w:r w:rsidR="001A6FDA">
              <w:rPr>
                <w:color w:val="000000"/>
                <w:sz w:val="24"/>
                <w:szCs w:val="24"/>
              </w:rPr>
              <w:t xml:space="preserve">области </w:t>
            </w:r>
            <w:r w:rsidR="00C760C9">
              <w:rPr>
                <w:color w:val="000000"/>
                <w:sz w:val="24"/>
                <w:szCs w:val="24"/>
              </w:rPr>
              <w:t>естественных наук</w:t>
            </w:r>
          </w:p>
        </w:tc>
      </w:tr>
      <w:tr w:rsidR="005B03EE" w:rsidTr="00E8395D">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5B03EE" w:rsidRDefault="005B03EE" w:rsidP="006065FE">
            <w:pPr>
              <w:rPr>
                <w:color w:val="000000"/>
                <w:sz w:val="24"/>
                <w:szCs w:val="24"/>
              </w:rPr>
            </w:pPr>
            <w:r>
              <w:rPr>
                <w:color w:val="000000"/>
                <w:sz w:val="24"/>
                <w:szCs w:val="24"/>
              </w:rPr>
              <w:t>3.1. Результаты проектной деятельности</w:t>
            </w:r>
            <w:r w:rsidR="00F41DD4">
              <w:rPr>
                <w:color w:val="000000"/>
                <w:sz w:val="24"/>
                <w:szCs w:val="24"/>
              </w:rPr>
              <w:t xml:space="preserve"> в</w:t>
            </w:r>
            <w:r w:rsidR="001A6FDA">
              <w:rPr>
                <w:color w:val="000000"/>
                <w:sz w:val="24"/>
                <w:szCs w:val="24"/>
              </w:rPr>
              <w:t xml:space="preserve"> области </w:t>
            </w:r>
            <w:r w:rsidR="00C760C9">
              <w:rPr>
                <w:color w:val="000000"/>
                <w:sz w:val="24"/>
                <w:szCs w:val="24"/>
              </w:rPr>
              <w:t>естественных наук</w:t>
            </w:r>
            <w:r>
              <w:rPr>
                <w:color w:val="000000"/>
                <w:sz w:val="24"/>
                <w:szCs w:val="24"/>
              </w:rPr>
              <w:br/>
            </w:r>
          </w:p>
        </w:tc>
        <w:tc>
          <w:tcPr>
            <w:tcW w:w="451" w:type="pct"/>
            <w:gridSpan w:val="2"/>
            <w:tcBorders>
              <w:top w:val="single" w:sz="8" w:space="0" w:color="auto"/>
              <w:left w:val="nil"/>
              <w:bottom w:val="single" w:sz="8" w:space="0" w:color="auto"/>
              <w:right w:val="single" w:sz="8" w:space="0" w:color="000000"/>
            </w:tcBorders>
            <w:vAlign w:val="center"/>
            <w:hideMark/>
          </w:tcPr>
          <w:p w:rsidR="005B03EE" w:rsidRDefault="005B03EE">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5B03EE" w:rsidRDefault="00697B9E">
            <w:pPr>
              <w:jc w:val="center"/>
              <w:rPr>
                <w:color w:val="000000"/>
                <w:sz w:val="24"/>
                <w:szCs w:val="24"/>
              </w:rPr>
            </w:pPr>
            <w:r>
              <w:rPr>
                <w:color w:val="000000"/>
                <w:sz w:val="24"/>
                <w:szCs w:val="24"/>
              </w:rPr>
              <w:t>2</w:t>
            </w:r>
          </w:p>
        </w:tc>
        <w:tc>
          <w:tcPr>
            <w:tcW w:w="341" w:type="pct"/>
            <w:tcBorders>
              <w:top w:val="nil"/>
              <w:left w:val="nil"/>
              <w:bottom w:val="single" w:sz="8" w:space="0" w:color="auto"/>
              <w:right w:val="single" w:sz="8" w:space="0" w:color="auto"/>
            </w:tcBorders>
            <w:vAlign w:val="center"/>
            <w:hideMark/>
          </w:tcPr>
          <w:p w:rsidR="005B03EE" w:rsidRDefault="005B03EE">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5B03EE" w:rsidRDefault="005B73A7">
            <w:pPr>
              <w:jc w:val="center"/>
              <w:rPr>
                <w:color w:val="000000"/>
                <w:sz w:val="24"/>
                <w:szCs w:val="24"/>
              </w:rPr>
            </w:pPr>
            <w:r>
              <w:rPr>
                <w:color w:val="000000"/>
                <w:sz w:val="24"/>
                <w:szCs w:val="24"/>
              </w:rPr>
              <w:t>6</w:t>
            </w:r>
          </w:p>
        </w:tc>
        <w:tc>
          <w:tcPr>
            <w:tcW w:w="341" w:type="pct"/>
            <w:tcBorders>
              <w:top w:val="nil"/>
              <w:left w:val="nil"/>
              <w:bottom w:val="single" w:sz="8" w:space="0" w:color="auto"/>
              <w:right w:val="single" w:sz="8" w:space="0" w:color="auto"/>
            </w:tcBorders>
            <w:vAlign w:val="center"/>
            <w:hideMark/>
          </w:tcPr>
          <w:p w:rsidR="005B03EE" w:rsidRDefault="005B73A7">
            <w:pPr>
              <w:jc w:val="center"/>
              <w:rPr>
                <w:color w:val="000000"/>
                <w:sz w:val="24"/>
                <w:szCs w:val="24"/>
              </w:rPr>
            </w:pPr>
            <w:r>
              <w:rPr>
                <w:color w:val="000000"/>
                <w:sz w:val="24"/>
                <w:szCs w:val="24"/>
              </w:rPr>
              <w:t>18</w:t>
            </w:r>
          </w:p>
        </w:tc>
        <w:tc>
          <w:tcPr>
            <w:tcW w:w="391" w:type="pct"/>
            <w:tcBorders>
              <w:top w:val="nil"/>
              <w:left w:val="nil"/>
              <w:bottom w:val="single" w:sz="8" w:space="0" w:color="auto"/>
              <w:right w:val="single" w:sz="8" w:space="0" w:color="auto"/>
            </w:tcBorders>
            <w:vAlign w:val="center"/>
            <w:hideMark/>
          </w:tcPr>
          <w:p w:rsidR="005B03EE" w:rsidRDefault="005B73A7">
            <w:pPr>
              <w:jc w:val="center"/>
              <w:rPr>
                <w:b/>
                <w:bCs/>
                <w:color w:val="000000"/>
                <w:sz w:val="24"/>
                <w:szCs w:val="24"/>
              </w:rPr>
            </w:pPr>
            <w:r>
              <w:rPr>
                <w:b/>
                <w:bCs/>
                <w:color w:val="000000"/>
                <w:sz w:val="24"/>
                <w:szCs w:val="24"/>
              </w:rPr>
              <w:t>26</w:t>
            </w:r>
          </w:p>
        </w:tc>
      </w:tr>
      <w:tr w:rsidR="005B03EE" w:rsidTr="00E8395D">
        <w:trPr>
          <w:trHeight w:val="810"/>
        </w:trPr>
        <w:tc>
          <w:tcPr>
            <w:tcW w:w="2795" w:type="pct"/>
            <w:vMerge/>
            <w:tcBorders>
              <w:top w:val="nil"/>
              <w:left w:val="single" w:sz="8" w:space="0" w:color="auto"/>
              <w:bottom w:val="single" w:sz="8" w:space="0" w:color="000000"/>
              <w:right w:val="single" w:sz="8" w:space="0" w:color="auto"/>
            </w:tcBorders>
            <w:vAlign w:val="center"/>
            <w:hideMark/>
          </w:tcPr>
          <w:p w:rsidR="005B03EE" w:rsidRDefault="005B03EE">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5B03EE" w:rsidRDefault="005B03EE">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73A7">
            <w:pPr>
              <w:jc w:val="center"/>
              <w:rPr>
                <w:i/>
                <w:iCs/>
                <w:color w:val="000000"/>
                <w:sz w:val="24"/>
                <w:szCs w:val="24"/>
              </w:rPr>
            </w:pPr>
            <w:r>
              <w:rPr>
                <w:i/>
                <w:iCs/>
                <w:color w:val="000000"/>
                <w:sz w:val="24"/>
                <w:szCs w:val="24"/>
              </w:rPr>
              <w:t>2</w:t>
            </w:r>
          </w:p>
        </w:tc>
        <w:tc>
          <w:tcPr>
            <w:tcW w:w="341" w:type="pct"/>
            <w:tcBorders>
              <w:top w:val="nil"/>
              <w:left w:val="nil"/>
              <w:bottom w:val="single" w:sz="8" w:space="0" w:color="auto"/>
              <w:right w:val="single" w:sz="8" w:space="0" w:color="auto"/>
            </w:tcBorders>
            <w:shd w:val="clear" w:color="auto" w:fill="595959"/>
            <w:vAlign w:val="center"/>
            <w:hideMark/>
          </w:tcPr>
          <w:p w:rsidR="005B03EE" w:rsidRDefault="005B03EE">
            <w:pPr>
              <w:jc w:val="center"/>
              <w:rPr>
                <w:i/>
                <w:iCs/>
                <w:color w:val="000000"/>
                <w:sz w:val="24"/>
                <w:szCs w:val="24"/>
              </w:rPr>
            </w:pPr>
            <w:r>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5B03EE" w:rsidRDefault="005B73A7">
            <w:pPr>
              <w:jc w:val="center"/>
              <w:rPr>
                <w:b/>
                <w:bCs/>
                <w:i/>
                <w:iCs/>
                <w:color w:val="000000"/>
                <w:sz w:val="24"/>
                <w:szCs w:val="24"/>
              </w:rPr>
            </w:pPr>
            <w:r>
              <w:rPr>
                <w:b/>
                <w:bCs/>
                <w:i/>
                <w:iCs/>
                <w:color w:val="000000"/>
                <w:sz w:val="24"/>
                <w:szCs w:val="24"/>
              </w:rPr>
              <w:t>2</w:t>
            </w:r>
          </w:p>
        </w:tc>
      </w:tr>
      <w:tr w:rsidR="005B03EE" w:rsidTr="00E8395D">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5B03EE" w:rsidRDefault="005B03EE" w:rsidP="006065FE">
            <w:pPr>
              <w:rPr>
                <w:color w:val="000000"/>
                <w:sz w:val="24"/>
                <w:szCs w:val="24"/>
              </w:rPr>
            </w:pPr>
            <w:r>
              <w:rPr>
                <w:color w:val="000000"/>
                <w:sz w:val="24"/>
                <w:szCs w:val="24"/>
              </w:rPr>
              <w:t>3.2. Оценка результатов проектной деятельности</w:t>
            </w:r>
            <w:r w:rsidR="00F41DD4">
              <w:rPr>
                <w:color w:val="000000"/>
                <w:sz w:val="24"/>
                <w:szCs w:val="24"/>
              </w:rPr>
              <w:t xml:space="preserve"> в</w:t>
            </w:r>
            <w:r w:rsidR="001A6FDA">
              <w:rPr>
                <w:color w:val="000000"/>
                <w:sz w:val="24"/>
                <w:szCs w:val="24"/>
              </w:rPr>
              <w:t xml:space="preserve"> области </w:t>
            </w:r>
            <w:r w:rsidR="00C760C9">
              <w:rPr>
                <w:color w:val="000000"/>
                <w:sz w:val="24"/>
                <w:szCs w:val="24"/>
              </w:rPr>
              <w:t>естественных наук</w:t>
            </w:r>
          </w:p>
        </w:tc>
        <w:tc>
          <w:tcPr>
            <w:tcW w:w="451" w:type="pct"/>
            <w:gridSpan w:val="2"/>
            <w:tcBorders>
              <w:top w:val="single" w:sz="8" w:space="0" w:color="auto"/>
              <w:left w:val="nil"/>
              <w:bottom w:val="single" w:sz="8" w:space="0" w:color="auto"/>
              <w:right w:val="single" w:sz="8" w:space="0" w:color="000000"/>
            </w:tcBorders>
            <w:vAlign w:val="center"/>
            <w:hideMark/>
          </w:tcPr>
          <w:p w:rsidR="005B03EE" w:rsidRDefault="005B03EE">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5B03EE" w:rsidRDefault="00697B9E">
            <w:pPr>
              <w:jc w:val="center"/>
              <w:rPr>
                <w:color w:val="000000"/>
                <w:sz w:val="24"/>
                <w:szCs w:val="24"/>
              </w:rPr>
            </w:pPr>
            <w:r>
              <w:rPr>
                <w:color w:val="000000"/>
                <w:sz w:val="24"/>
                <w:szCs w:val="24"/>
              </w:rPr>
              <w:t>2</w:t>
            </w:r>
          </w:p>
        </w:tc>
        <w:tc>
          <w:tcPr>
            <w:tcW w:w="341" w:type="pct"/>
            <w:tcBorders>
              <w:top w:val="nil"/>
              <w:left w:val="nil"/>
              <w:bottom w:val="single" w:sz="8" w:space="0" w:color="auto"/>
              <w:right w:val="single" w:sz="8" w:space="0" w:color="auto"/>
            </w:tcBorders>
            <w:vAlign w:val="center"/>
            <w:hideMark/>
          </w:tcPr>
          <w:p w:rsidR="005B03EE" w:rsidRDefault="005B03EE">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5B03EE" w:rsidRDefault="005B73A7">
            <w:pPr>
              <w:jc w:val="center"/>
              <w:rPr>
                <w:color w:val="000000"/>
                <w:sz w:val="24"/>
                <w:szCs w:val="24"/>
              </w:rPr>
            </w:pPr>
            <w:r>
              <w:rPr>
                <w:color w:val="000000"/>
                <w:sz w:val="24"/>
                <w:szCs w:val="24"/>
              </w:rPr>
              <w:t>4</w:t>
            </w:r>
          </w:p>
        </w:tc>
        <w:tc>
          <w:tcPr>
            <w:tcW w:w="341" w:type="pct"/>
            <w:tcBorders>
              <w:top w:val="nil"/>
              <w:left w:val="nil"/>
              <w:bottom w:val="single" w:sz="8" w:space="0" w:color="auto"/>
              <w:right w:val="single" w:sz="8" w:space="0" w:color="auto"/>
            </w:tcBorders>
            <w:vAlign w:val="center"/>
            <w:hideMark/>
          </w:tcPr>
          <w:p w:rsidR="005B03EE" w:rsidRDefault="005B73A7">
            <w:pPr>
              <w:jc w:val="center"/>
              <w:rPr>
                <w:color w:val="000000"/>
                <w:sz w:val="24"/>
                <w:szCs w:val="24"/>
              </w:rPr>
            </w:pPr>
            <w:r>
              <w:rPr>
                <w:color w:val="000000"/>
                <w:sz w:val="24"/>
                <w:szCs w:val="24"/>
              </w:rPr>
              <w:t>18</w:t>
            </w:r>
          </w:p>
        </w:tc>
        <w:tc>
          <w:tcPr>
            <w:tcW w:w="391" w:type="pct"/>
            <w:tcBorders>
              <w:top w:val="nil"/>
              <w:left w:val="nil"/>
              <w:bottom w:val="single" w:sz="8" w:space="0" w:color="auto"/>
              <w:right w:val="single" w:sz="8" w:space="0" w:color="auto"/>
            </w:tcBorders>
            <w:vAlign w:val="center"/>
            <w:hideMark/>
          </w:tcPr>
          <w:p w:rsidR="005B03EE" w:rsidRDefault="005B73A7">
            <w:pPr>
              <w:jc w:val="center"/>
              <w:rPr>
                <w:b/>
                <w:bCs/>
                <w:color w:val="000000"/>
                <w:sz w:val="24"/>
                <w:szCs w:val="24"/>
              </w:rPr>
            </w:pPr>
            <w:r>
              <w:rPr>
                <w:b/>
                <w:bCs/>
                <w:color w:val="000000"/>
                <w:sz w:val="24"/>
                <w:szCs w:val="24"/>
              </w:rPr>
              <w:t>24</w:t>
            </w:r>
          </w:p>
        </w:tc>
      </w:tr>
      <w:tr w:rsidR="005B03EE" w:rsidTr="00E8395D">
        <w:trPr>
          <w:trHeight w:val="810"/>
        </w:trPr>
        <w:tc>
          <w:tcPr>
            <w:tcW w:w="2795" w:type="pct"/>
            <w:vMerge/>
            <w:tcBorders>
              <w:top w:val="nil"/>
              <w:left w:val="single" w:sz="8" w:space="0" w:color="auto"/>
              <w:bottom w:val="single" w:sz="8" w:space="0" w:color="000000"/>
              <w:right w:val="single" w:sz="8" w:space="0" w:color="auto"/>
            </w:tcBorders>
            <w:vAlign w:val="center"/>
            <w:hideMark/>
          </w:tcPr>
          <w:p w:rsidR="005B03EE" w:rsidRDefault="005B03EE">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5B03EE" w:rsidRDefault="005B03EE">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73A7">
            <w:pPr>
              <w:jc w:val="center"/>
              <w:rPr>
                <w:i/>
                <w:iCs/>
                <w:color w:val="000000"/>
                <w:sz w:val="24"/>
                <w:szCs w:val="24"/>
              </w:rPr>
            </w:pPr>
            <w:r>
              <w:rPr>
                <w:i/>
                <w:iCs/>
                <w:color w:val="000000"/>
                <w:sz w:val="24"/>
                <w:szCs w:val="24"/>
              </w:rPr>
              <w:t>2</w:t>
            </w:r>
          </w:p>
        </w:tc>
        <w:tc>
          <w:tcPr>
            <w:tcW w:w="341" w:type="pct"/>
            <w:tcBorders>
              <w:top w:val="nil"/>
              <w:left w:val="nil"/>
              <w:bottom w:val="single" w:sz="8" w:space="0" w:color="auto"/>
              <w:right w:val="single" w:sz="8" w:space="0" w:color="auto"/>
            </w:tcBorders>
            <w:shd w:val="clear" w:color="auto" w:fill="595959"/>
            <w:vAlign w:val="center"/>
            <w:hideMark/>
          </w:tcPr>
          <w:p w:rsidR="005B03EE" w:rsidRDefault="005B03EE">
            <w:pPr>
              <w:jc w:val="center"/>
              <w:rPr>
                <w:i/>
                <w:iCs/>
                <w:color w:val="000000"/>
                <w:sz w:val="24"/>
                <w:szCs w:val="24"/>
              </w:rPr>
            </w:pPr>
            <w:r>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5B03EE" w:rsidRDefault="005B73A7">
            <w:pPr>
              <w:jc w:val="center"/>
              <w:rPr>
                <w:b/>
                <w:bCs/>
                <w:i/>
                <w:iCs/>
                <w:color w:val="000000"/>
                <w:sz w:val="24"/>
                <w:szCs w:val="24"/>
              </w:rPr>
            </w:pPr>
            <w:r>
              <w:rPr>
                <w:b/>
                <w:bCs/>
                <w:i/>
                <w:iCs/>
                <w:color w:val="000000"/>
                <w:sz w:val="24"/>
                <w:szCs w:val="24"/>
              </w:rPr>
              <w:t>2</w:t>
            </w:r>
          </w:p>
        </w:tc>
      </w:tr>
      <w:tr w:rsidR="005B03EE" w:rsidTr="00E8395D">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5B03EE" w:rsidRDefault="005B03EE" w:rsidP="006065FE">
            <w:pPr>
              <w:rPr>
                <w:color w:val="000000"/>
                <w:sz w:val="24"/>
                <w:szCs w:val="24"/>
              </w:rPr>
            </w:pPr>
            <w:r>
              <w:rPr>
                <w:color w:val="000000"/>
                <w:sz w:val="24"/>
                <w:szCs w:val="24"/>
              </w:rPr>
              <w:t>3.3. Ошибки, допускаемые в организации проектной деятельности</w:t>
            </w:r>
            <w:r w:rsidR="00F41DD4">
              <w:rPr>
                <w:color w:val="000000"/>
                <w:sz w:val="24"/>
                <w:szCs w:val="24"/>
              </w:rPr>
              <w:t xml:space="preserve"> в</w:t>
            </w:r>
            <w:r w:rsidR="001A6FDA">
              <w:rPr>
                <w:color w:val="000000"/>
                <w:sz w:val="24"/>
                <w:szCs w:val="24"/>
              </w:rPr>
              <w:t xml:space="preserve"> области </w:t>
            </w:r>
            <w:r w:rsidR="00C760C9">
              <w:rPr>
                <w:color w:val="000000"/>
                <w:sz w:val="24"/>
                <w:szCs w:val="24"/>
              </w:rPr>
              <w:t>естественных наук</w:t>
            </w:r>
          </w:p>
        </w:tc>
        <w:tc>
          <w:tcPr>
            <w:tcW w:w="451" w:type="pct"/>
            <w:gridSpan w:val="2"/>
            <w:tcBorders>
              <w:top w:val="single" w:sz="8" w:space="0" w:color="auto"/>
              <w:left w:val="nil"/>
              <w:bottom w:val="single" w:sz="8" w:space="0" w:color="auto"/>
              <w:right w:val="single" w:sz="8" w:space="0" w:color="000000"/>
            </w:tcBorders>
            <w:vAlign w:val="center"/>
            <w:hideMark/>
          </w:tcPr>
          <w:p w:rsidR="005B03EE" w:rsidRDefault="005B03EE">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5B03EE" w:rsidRDefault="00697B9E">
            <w:pPr>
              <w:jc w:val="center"/>
              <w:rPr>
                <w:color w:val="000000"/>
                <w:sz w:val="24"/>
                <w:szCs w:val="24"/>
              </w:rPr>
            </w:pPr>
            <w:r>
              <w:rPr>
                <w:color w:val="000000"/>
                <w:sz w:val="24"/>
                <w:szCs w:val="24"/>
              </w:rPr>
              <w:t>2</w:t>
            </w:r>
          </w:p>
        </w:tc>
        <w:tc>
          <w:tcPr>
            <w:tcW w:w="341" w:type="pct"/>
            <w:tcBorders>
              <w:top w:val="nil"/>
              <w:left w:val="nil"/>
              <w:bottom w:val="single" w:sz="8" w:space="0" w:color="auto"/>
              <w:right w:val="single" w:sz="8" w:space="0" w:color="auto"/>
            </w:tcBorders>
            <w:vAlign w:val="center"/>
            <w:hideMark/>
          </w:tcPr>
          <w:p w:rsidR="005B03EE" w:rsidRDefault="005B03EE">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5B03EE" w:rsidRDefault="005B73A7">
            <w:pPr>
              <w:jc w:val="center"/>
              <w:rPr>
                <w:color w:val="000000"/>
                <w:sz w:val="24"/>
                <w:szCs w:val="24"/>
              </w:rPr>
            </w:pPr>
            <w:r>
              <w:rPr>
                <w:color w:val="000000"/>
                <w:sz w:val="24"/>
                <w:szCs w:val="24"/>
              </w:rPr>
              <w:t>4</w:t>
            </w:r>
            <w:r w:rsidR="005B03EE">
              <w:rPr>
                <w:color w:val="000000"/>
                <w:sz w:val="24"/>
                <w:szCs w:val="24"/>
              </w:rPr>
              <w:t> </w:t>
            </w:r>
          </w:p>
        </w:tc>
        <w:tc>
          <w:tcPr>
            <w:tcW w:w="341" w:type="pct"/>
            <w:tcBorders>
              <w:top w:val="nil"/>
              <w:left w:val="nil"/>
              <w:bottom w:val="single" w:sz="8" w:space="0" w:color="auto"/>
              <w:right w:val="single" w:sz="8" w:space="0" w:color="auto"/>
            </w:tcBorders>
            <w:vAlign w:val="center"/>
            <w:hideMark/>
          </w:tcPr>
          <w:p w:rsidR="005B03EE" w:rsidRDefault="005B73A7">
            <w:pPr>
              <w:jc w:val="center"/>
              <w:rPr>
                <w:color w:val="000000"/>
                <w:sz w:val="24"/>
                <w:szCs w:val="24"/>
              </w:rPr>
            </w:pPr>
            <w:r>
              <w:rPr>
                <w:color w:val="000000"/>
                <w:sz w:val="24"/>
                <w:szCs w:val="24"/>
              </w:rPr>
              <w:t>18</w:t>
            </w:r>
          </w:p>
        </w:tc>
        <w:tc>
          <w:tcPr>
            <w:tcW w:w="391" w:type="pct"/>
            <w:tcBorders>
              <w:top w:val="nil"/>
              <w:left w:val="nil"/>
              <w:bottom w:val="single" w:sz="8" w:space="0" w:color="auto"/>
              <w:right w:val="single" w:sz="8" w:space="0" w:color="auto"/>
            </w:tcBorders>
            <w:vAlign w:val="center"/>
            <w:hideMark/>
          </w:tcPr>
          <w:p w:rsidR="005B03EE" w:rsidRDefault="005B73A7">
            <w:pPr>
              <w:jc w:val="center"/>
              <w:rPr>
                <w:b/>
                <w:bCs/>
                <w:color w:val="000000"/>
                <w:sz w:val="24"/>
                <w:szCs w:val="24"/>
              </w:rPr>
            </w:pPr>
            <w:r>
              <w:rPr>
                <w:b/>
                <w:bCs/>
                <w:color w:val="000000"/>
                <w:sz w:val="24"/>
                <w:szCs w:val="24"/>
              </w:rPr>
              <w:t>24</w:t>
            </w:r>
          </w:p>
        </w:tc>
      </w:tr>
      <w:tr w:rsidR="005B03EE" w:rsidTr="00E8395D">
        <w:trPr>
          <w:trHeight w:val="810"/>
        </w:trPr>
        <w:tc>
          <w:tcPr>
            <w:tcW w:w="2795" w:type="pct"/>
            <w:vMerge/>
            <w:tcBorders>
              <w:top w:val="nil"/>
              <w:left w:val="single" w:sz="8" w:space="0" w:color="auto"/>
              <w:bottom w:val="single" w:sz="8" w:space="0" w:color="000000"/>
              <w:right w:val="single" w:sz="8" w:space="0" w:color="auto"/>
            </w:tcBorders>
            <w:vAlign w:val="center"/>
            <w:hideMark/>
          </w:tcPr>
          <w:p w:rsidR="005B03EE" w:rsidRDefault="005B03EE">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5B03EE" w:rsidRDefault="005B03EE">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5B03EE" w:rsidRDefault="005B03EE">
            <w:pPr>
              <w:jc w:val="center"/>
              <w:rPr>
                <w:i/>
                <w:iCs/>
                <w:color w:val="000000"/>
                <w:sz w:val="24"/>
                <w:szCs w:val="24"/>
              </w:rPr>
            </w:pPr>
            <w:r>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b/>
                <w:bCs/>
                <w:i/>
                <w:iCs/>
                <w:color w:val="000000"/>
                <w:sz w:val="24"/>
                <w:szCs w:val="24"/>
              </w:rPr>
            </w:pPr>
            <w:r>
              <w:rPr>
                <w:b/>
                <w:bCs/>
                <w:i/>
                <w:iCs/>
                <w:color w:val="000000"/>
                <w:sz w:val="24"/>
                <w:szCs w:val="24"/>
              </w:rPr>
              <w:t>0</w:t>
            </w:r>
          </w:p>
        </w:tc>
      </w:tr>
      <w:tr w:rsidR="005B03EE" w:rsidTr="00E8395D">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5B03EE" w:rsidRDefault="005B03EE" w:rsidP="006065FE">
            <w:pPr>
              <w:rPr>
                <w:color w:val="000000"/>
                <w:sz w:val="24"/>
                <w:szCs w:val="24"/>
              </w:rPr>
            </w:pPr>
            <w:r>
              <w:rPr>
                <w:color w:val="000000"/>
                <w:sz w:val="24"/>
                <w:szCs w:val="24"/>
              </w:rPr>
              <w:t>3.4. Публичное представление проекта.</w:t>
            </w:r>
            <w:r>
              <w:rPr>
                <w:color w:val="000000"/>
                <w:sz w:val="24"/>
                <w:szCs w:val="24"/>
              </w:rPr>
              <w:br/>
            </w:r>
          </w:p>
        </w:tc>
        <w:tc>
          <w:tcPr>
            <w:tcW w:w="451" w:type="pct"/>
            <w:gridSpan w:val="2"/>
            <w:tcBorders>
              <w:top w:val="single" w:sz="8" w:space="0" w:color="auto"/>
              <w:left w:val="nil"/>
              <w:bottom w:val="single" w:sz="8" w:space="0" w:color="auto"/>
              <w:right w:val="single" w:sz="8" w:space="0" w:color="000000"/>
            </w:tcBorders>
            <w:vAlign w:val="center"/>
            <w:hideMark/>
          </w:tcPr>
          <w:p w:rsidR="005B03EE" w:rsidRDefault="005B03EE">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5B03EE" w:rsidRDefault="00697B9E">
            <w:pPr>
              <w:jc w:val="center"/>
              <w:rPr>
                <w:color w:val="000000"/>
                <w:sz w:val="24"/>
                <w:szCs w:val="24"/>
              </w:rPr>
            </w:pPr>
            <w:r>
              <w:rPr>
                <w:color w:val="000000"/>
                <w:sz w:val="24"/>
                <w:szCs w:val="24"/>
              </w:rPr>
              <w:t>2</w:t>
            </w:r>
          </w:p>
        </w:tc>
        <w:tc>
          <w:tcPr>
            <w:tcW w:w="341" w:type="pct"/>
            <w:tcBorders>
              <w:top w:val="nil"/>
              <w:left w:val="nil"/>
              <w:bottom w:val="single" w:sz="8" w:space="0" w:color="auto"/>
              <w:right w:val="single" w:sz="8" w:space="0" w:color="auto"/>
            </w:tcBorders>
            <w:vAlign w:val="center"/>
            <w:hideMark/>
          </w:tcPr>
          <w:p w:rsidR="005B03EE" w:rsidRDefault="005B03EE">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5B03EE" w:rsidRDefault="00697B9E">
            <w:pPr>
              <w:jc w:val="center"/>
              <w:rPr>
                <w:color w:val="000000"/>
                <w:sz w:val="24"/>
                <w:szCs w:val="24"/>
              </w:rPr>
            </w:pPr>
            <w:r>
              <w:rPr>
                <w:color w:val="000000"/>
                <w:sz w:val="24"/>
                <w:szCs w:val="24"/>
              </w:rPr>
              <w:t>8</w:t>
            </w:r>
          </w:p>
        </w:tc>
        <w:tc>
          <w:tcPr>
            <w:tcW w:w="341" w:type="pct"/>
            <w:tcBorders>
              <w:top w:val="nil"/>
              <w:left w:val="nil"/>
              <w:bottom w:val="single" w:sz="8" w:space="0" w:color="auto"/>
              <w:right w:val="single" w:sz="8" w:space="0" w:color="auto"/>
            </w:tcBorders>
            <w:vAlign w:val="center"/>
            <w:hideMark/>
          </w:tcPr>
          <w:p w:rsidR="005B03EE" w:rsidRDefault="005B73A7">
            <w:pPr>
              <w:jc w:val="center"/>
              <w:rPr>
                <w:color w:val="000000"/>
                <w:sz w:val="24"/>
                <w:szCs w:val="24"/>
              </w:rPr>
            </w:pPr>
            <w:r>
              <w:rPr>
                <w:color w:val="000000"/>
                <w:sz w:val="24"/>
                <w:szCs w:val="24"/>
              </w:rPr>
              <w:t>19</w:t>
            </w:r>
          </w:p>
        </w:tc>
        <w:tc>
          <w:tcPr>
            <w:tcW w:w="391" w:type="pct"/>
            <w:tcBorders>
              <w:top w:val="nil"/>
              <w:left w:val="nil"/>
              <w:bottom w:val="single" w:sz="8" w:space="0" w:color="auto"/>
              <w:right w:val="single" w:sz="8" w:space="0" w:color="auto"/>
            </w:tcBorders>
            <w:vAlign w:val="center"/>
            <w:hideMark/>
          </w:tcPr>
          <w:p w:rsidR="005B03EE" w:rsidRDefault="005B73A7">
            <w:pPr>
              <w:jc w:val="center"/>
              <w:rPr>
                <w:b/>
                <w:bCs/>
                <w:color w:val="000000"/>
                <w:sz w:val="24"/>
                <w:szCs w:val="24"/>
              </w:rPr>
            </w:pPr>
            <w:r>
              <w:rPr>
                <w:b/>
                <w:bCs/>
                <w:color w:val="000000"/>
                <w:sz w:val="24"/>
                <w:szCs w:val="24"/>
              </w:rPr>
              <w:t>29</w:t>
            </w:r>
          </w:p>
        </w:tc>
      </w:tr>
      <w:tr w:rsidR="005B03EE" w:rsidTr="00E8395D">
        <w:trPr>
          <w:trHeight w:val="810"/>
        </w:trPr>
        <w:tc>
          <w:tcPr>
            <w:tcW w:w="2795" w:type="pct"/>
            <w:vMerge/>
            <w:tcBorders>
              <w:top w:val="nil"/>
              <w:left w:val="single" w:sz="8" w:space="0" w:color="auto"/>
              <w:bottom w:val="single" w:sz="8" w:space="0" w:color="000000"/>
              <w:right w:val="single" w:sz="8" w:space="0" w:color="auto"/>
            </w:tcBorders>
            <w:vAlign w:val="center"/>
            <w:hideMark/>
          </w:tcPr>
          <w:p w:rsidR="005B03EE" w:rsidRDefault="005B03EE">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5B03EE" w:rsidRDefault="005B03EE">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 </w:t>
            </w:r>
            <w:r w:rsidR="005B73A7">
              <w:rPr>
                <w:i/>
                <w:iCs/>
                <w:color w:val="000000"/>
                <w:sz w:val="24"/>
                <w:szCs w:val="24"/>
              </w:rPr>
              <w:t>2</w:t>
            </w:r>
          </w:p>
        </w:tc>
        <w:tc>
          <w:tcPr>
            <w:tcW w:w="341" w:type="pct"/>
            <w:tcBorders>
              <w:top w:val="nil"/>
              <w:left w:val="nil"/>
              <w:bottom w:val="single" w:sz="8" w:space="0" w:color="auto"/>
              <w:right w:val="single" w:sz="8" w:space="0" w:color="auto"/>
            </w:tcBorders>
            <w:shd w:val="clear" w:color="auto" w:fill="595959"/>
            <w:vAlign w:val="center"/>
            <w:hideMark/>
          </w:tcPr>
          <w:p w:rsidR="005B03EE" w:rsidRDefault="005B03EE">
            <w:pPr>
              <w:jc w:val="center"/>
              <w:rPr>
                <w:i/>
                <w:iCs/>
                <w:color w:val="000000"/>
                <w:sz w:val="24"/>
                <w:szCs w:val="24"/>
              </w:rPr>
            </w:pPr>
            <w:r>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5B03EE" w:rsidRDefault="005B73A7">
            <w:pPr>
              <w:jc w:val="center"/>
              <w:rPr>
                <w:b/>
                <w:bCs/>
                <w:i/>
                <w:iCs/>
                <w:color w:val="000000"/>
                <w:sz w:val="24"/>
                <w:szCs w:val="24"/>
              </w:rPr>
            </w:pPr>
            <w:r>
              <w:rPr>
                <w:b/>
                <w:bCs/>
                <w:i/>
                <w:iCs/>
                <w:color w:val="000000"/>
                <w:sz w:val="24"/>
                <w:szCs w:val="24"/>
              </w:rPr>
              <w:t>2</w:t>
            </w:r>
          </w:p>
        </w:tc>
      </w:tr>
      <w:tr w:rsidR="005B03EE" w:rsidTr="00E8395D">
        <w:trPr>
          <w:trHeight w:val="810"/>
        </w:trPr>
        <w:tc>
          <w:tcPr>
            <w:tcW w:w="2795" w:type="pct"/>
            <w:vMerge w:val="restart"/>
            <w:tcBorders>
              <w:top w:val="nil"/>
              <w:left w:val="single" w:sz="8" w:space="0" w:color="auto"/>
              <w:bottom w:val="single" w:sz="8" w:space="0" w:color="000000"/>
              <w:right w:val="single" w:sz="8" w:space="0" w:color="auto"/>
            </w:tcBorders>
            <w:vAlign w:val="center"/>
            <w:hideMark/>
          </w:tcPr>
          <w:p w:rsidR="005B03EE" w:rsidRDefault="005B03EE">
            <w:pPr>
              <w:jc w:val="center"/>
              <w:rPr>
                <w:color w:val="000000"/>
                <w:sz w:val="24"/>
                <w:szCs w:val="24"/>
              </w:rPr>
            </w:pPr>
            <w:r>
              <w:rPr>
                <w:color w:val="000000"/>
                <w:sz w:val="24"/>
                <w:szCs w:val="24"/>
              </w:rPr>
              <w:t>Всего</w:t>
            </w:r>
          </w:p>
        </w:tc>
        <w:tc>
          <w:tcPr>
            <w:tcW w:w="451" w:type="pct"/>
            <w:gridSpan w:val="2"/>
            <w:tcBorders>
              <w:top w:val="single" w:sz="8" w:space="0" w:color="auto"/>
              <w:left w:val="nil"/>
              <w:bottom w:val="single" w:sz="8" w:space="0" w:color="auto"/>
              <w:right w:val="single" w:sz="8" w:space="0" w:color="000000"/>
            </w:tcBorders>
            <w:vAlign w:val="center"/>
            <w:hideMark/>
          </w:tcPr>
          <w:p w:rsidR="005B03EE" w:rsidRDefault="005B03EE">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5B03EE" w:rsidRDefault="00697B9E">
            <w:pPr>
              <w:jc w:val="center"/>
              <w:rPr>
                <w:color w:val="000000"/>
                <w:sz w:val="24"/>
                <w:szCs w:val="24"/>
              </w:rPr>
            </w:pPr>
            <w:r>
              <w:rPr>
                <w:color w:val="000000"/>
                <w:sz w:val="24"/>
                <w:szCs w:val="24"/>
              </w:rPr>
              <w:t>32</w:t>
            </w:r>
          </w:p>
        </w:tc>
        <w:tc>
          <w:tcPr>
            <w:tcW w:w="341" w:type="pct"/>
            <w:tcBorders>
              <w:top w:val="nil"/>
              <w:left w:val="nil"/>
              <w:bottom w:val="single" w:sz="8" w:space="0" w:color="auto"/>
              <w:right w:val="single" w:sz="8" w:space="0" w:color="auto"/>
            </w:tcBorders>
            <w:vAlign w:val="center"/>
            <w:hideMark/>
          </w:tcPr>
          <w:p w:rsidR="005B03EE" w:rsidRDefault="005B03EE">
            <w:pPr>
              <w:jc w:val="center"/>
              <w:rPr>
                <w:color w:val="000000"/>
                <w:sz w:val="24"/>
                <w:szCs w:val="24"/>
              </w:rPr>
            </w:pPr>
            <w:r>
              <w:rPr>
                <w:color w:val="000000"/>
                <w:sz w:val="24"/>
                <w:szCs w:val="24"/>
              </w:rPr>
              <w:t>0</w:t>
            </w:r>
          </w:p>
        </w:tc>
        <w:tc>
          <w:tcPr>
            <w:tcW w:w="341" w:type="pct"/>
            <w:tcBorders>
              <w:top w:val="nil"/>
              <w:left w:val="nil"/>
              <w:bottom w:val="single" w:sz="8" w:space="0" w:color="auto"/>
              <w:right w:val="single" w:sz="8" w:space="0" w:color="auto"/>
            </w:tcBorders>
            <w:vAlign w:val="center"/>
            <w:hideMark/>
          </w:tcPr>
          <w:p w:rsidR="005B03EE" w:rsidRDefault="00697B9E">
            <w:pPr>
              <w:jc w:val="center"/>
              <w:rPr>
                <w:color w:val="000000"/>
                <w:sz w:val="24"/>
                <w:szCs w:val="24"/>
              </w:rPr>
            </w:pPr>
            <w:r>
              <w:rPr>
                <w:color w:val="000000"/>
                <w:sz w:val="24"/>
                <w:szCs w:val="24"/>
              </w:rPr>
              <w:t>48</w:t>
            </w:r>
          </w:p>
        </w:tc>
        <w:tc>
          <w:tcPr>
            <w:tcW w:w="341" w:type="pct"/>
            <w:tcBorders>
              <w:top w:val="nil"/>
              <w:left w:val="nil"/>
              <w:bottom w:val="single" w:sz="8" w:space="0" w:color="auto"/>
              <w:right w:val="single" w:sz="8" w:space="0" w:color="auto"/>
            </w:tcBorders>
            <w:vAlign w:val="center"/>
            <w:hideMark/>
          </w:tcPr>
          <w:p w:rsidR="005B03EE" w:rsidRDefault="00697B9E">
            <w:pPr>
              <w:jc w:val="center"/>
              <w:rPr>
                <w:color w:val="000000"/>
                <w:sz w:val="24"/>
                <w:szCs w:val="24"/>
              </w:rPr>
            </w:pPr>
            <w:r>
              <w:rPr>
                <w:color w:val="000000"/>
                <w:sz w:val="24"/>
                <w:szCs w:val="24"/>
              </w:rPr>
              <w:t>181</w:t>
            </w:r>
          </w:p>
        </w:tc>
        <w:tc>
          <w:tcPr>
            <w:tcW w:w="391" w:type="pct"/>
            <w:tcBorders>
              <w:top w:val="nil"/>
              <w:left w:val="nil"/>
              <w:bottom w:val="single" w:sz="8" w:space="0" w:color="auto"/>
              <w:right w:val="single" w:sz="8" w:space="0" w:color="auto"/>
            </w:tcBorders>
            <w:vAlign w:val="center"/>
            <w:hideMark/>
          </w:tcPr>
          <w:p w:rsidR="005B03EE" w:rsidRDefault="00697B9E">
            <w:pPr>
              <w:jc w:val="center"/>
              <w:rPr>
                <w:b/>
                <w:bCs/>
                <w:color w:val="000000"/>
                <w:sz w:val="24"/>
                <w:szCs w:val="24"/>
              </w:rPr>
            </w:pPr>
            <w:r>
              <w:rPr>
                <w:b/>
                <w:bCs/>
                <w:color w:val="000000"/>
                <w:sz w:val="24"/>
                <w:szCs w:val="24"/>
              </w:rPr>
              <w:t>261</w:t>
            </w:r>
          </w:p>
        </w:tc>
      </w:tr>
      <w:tr w:rsidR="005B03EE" w:rsidTr="00E8395D">
        <w:trPr>
          <w:trHeight w:val="810"/>
        </w:trPr>
        <w:tc>
          <w:tcPr>
            <w:tcW w:w="2795" w:type="pct"/>
            <w:vMerge/>
            <w:tcBorders>
              <w:top w:val="nil"/>
              <w:left w:val="single" w:sz="8" w:space="0" w:color="auto"/>
              <w:bottom w:val="single" w:sz="8" w:space="0" w:color="000000"/>
              <w:right w:val="single" w:sz="8" w:space="0" w:color="auto"/>
            </w:tcBorders>
            <w:vAlign w:val="center"/>
            <w:hideMark/>
          </w:tcPr>
          <w:p w:rsidR="005B03EE" w:rsidRDefault="005B03EE">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5B03EE" w:rsidRDefault="005B03EE">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4</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5B03EE">
            <w:pPr>
              <w:jc w:val="center"/>
              <w:rPr>
                <w:i/>
                <w:iCs/>
                <w:color w:val="000000"/>
                <w:sz w:val="24"/>
                <w:szCs w:val="24"/>
              </w:rPr>
            </w:pPr>
            <w:r>
              <w:rPr>
                <w:i/>
                <w:iCs/>
                <w:color w:val="000000"/>
                <w:sz w:val="24"/>
                <w:szCs w:val="24"/>
              </w:rPr>
              <w:t>0</w:t>
            </w:r>
          </w:p>
        </w:tc>
        <w:tc>
          <w:tcPr>
            <w:tcW w:w="341" w:type="pct"/>
            <w:tcBorders>
              <w:top w:val="nil"/>
              <w:left w:val="nil"/>
              <w:bottom w:val="single" w:sz="8" w:space="0" w:color="auto"/>
              <w:right w:val="single" w:sz="8" w:space="0" w:color="auto"/>
            </w:tcBorders>
            <w:shd w:val="clear" w:color="auto" w:fill="F2F2F2"/>
            <w:vAlign w:val="center"/>
            <w:hideMark/>
          </w:tcPr>
          <w:p w:rsidR="005B03EE" w:rsidRDefault="00880964">
            <w:pPr>
              <w:jc w:val="center"/>
              <w:rPr>
                <w:i/>
                <w:iCs/>
                <w:color w:val="000000"/>
                <w:sz w:val="24"/>
                <w:szCs w:val="24"/>
              </w:rPr>
            </w:pPr>
            <w:r>
              <w:rPr>
                <w:i/>
                <w:iCs/>
                <w:color w:val="000000"/>
                <w:sz w:val="24"/>
                <w:szCs w:val="24"/>
              </w:rPr>
              <w:t>8</w:t>
            </w:r>
          </w:p>
        </w:tc>
        <w:tc>
          <w:tcPr>
            <w:tcW w:w="341" w:type="pct"/>
            <w:tcBorders>
              <w:top w:val="nil"/>
              <w:left w:val="nil"/>
              <w:bottom w:val="single" w:sz="8" w:space="0" w:color="auto"/>
              <w:right w:val="single" w:sz="8" w:space="0" w:color="auto"/>
            </w:tcBorders>
            <w:shd w:val="clear" w:color="auto" w:fill="595959"/>
            <w:vAlign w:val="center"/>
            <w:hideMark/>
          </w:tcPr>
          <w:p w:rsidR="005B03EE" w:rsidRDefault="005B03EE">
            <w:pPr>
              <w:jc w:val="center"/>
              <w:rPr>
                <w:i/>
                <w:iCs/>
                <w:color w:val="000000"/>
                <w:sz w:val="24"/>
                <w:szCs w:val="24"/>
              </w:rPr>
            </w:pPr>
            <w:r>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5B03EE" w:rsidRDefault="00880964">
            <w:pPr>
              <w:jc w:val="center"/>
              <w:rPr>
                <w:b/>
                <w:bCs/>
                <w:i/>
                <w:iCs/>
                <w:color w:val="000000"/>
                <w:sz w:val="24"/>
                <w:szCs w:val="24"/>
              </w:rPr>
            </w:pPr>
            <w:r>
              <w:rPr>
                <w:b/>
                <w:bCs/>
                <w:i/>
                <w:iCs/>
                <w:color w:val="000000"/>
                <w:sz w:val="24"/>
                <w:szCs w:val="24"/>
              </w:rPr>
              <w:t>12</w:t>
            </w:r>
            <w:r w:rsidR="00697B9E">
              <w:rPr>
                <w:b/>
                <w:bCs/>
                <w:i/>
                <w:iCs/>
                <w:color w:val="000000"/>
                <w:sz w:val="24"/>
                <w:szCs w:val="24"/>
              </w:rPr>
              <w:t xml:space="preserve"> </w:t>
            </w:r>
          </w:p>
        </w:tc>
      </w:tr>
      <w:tr w:rsidR="005B03EE" w:rsidTr="00E8395D">
        <w:trPr>
          <w:trHeight w:val="810"/>
        </w:trPr>
        <w:tc>
          <w:tcPr>
            <w:tcW w:w="2795" w:type="pct"/>
            <w:tcBorders>
              <w:top w:val="nil"/>
              <w:left w:val="single" w:sz="8" w:space="0" w:color="auto"/>
              <w:bottom w:val="single" w:sz="8" w:space="0" w:color="auto"/>
              <w:right w:val="single" w:sz="8" w:space="0" w:color="auto"/>
            </w:tcBorders>
            <w:vAlign w:val="center"/>
            <w:hideMark/>
          </w:tcPr>
          <w:p w:rsidR="005B03EE" w:rsidRDefault="005B03EE">
            <w:pPr>
              <w:jc w:val="center"/>
              <w:rPr>
                <w:color w:val="000000"/>
                <w:sz w:val="24"/>
                <w:szCs w:val="24"/>
              </w:rPr>
            </w:pPr>
            <w:bookmarkStart w:id="0" w:name="RANGE!A67"/>
            <w:bookmarkEnd w:id="0"/>
            <w:r>
              <w:rPr>
                <w:color w:val="000000"/>
                <w:sz w:val="24"/>
                <w:szCs w:val="24"/>
              </w:rPr>
              <w:t>Контроль (экзамен)</w:t>
            </w:r>
          </w:p>
        </w:tc>
        <w:tc>
          <w:tcPr>
            <w:tcW w:w="230" w:type="pct"/>
            <w:tcBorders>
              <w:top w:val="nil"/>
              <w:left w:val="nil"/>
              <w:bottom w:val="single" w:sz="8" w:space="0" w:color="auto"/>
              <w:right w:val="nil"/>
            </w:tcBorders>
            <w:shd w:val="clear" w:color="auto" w:fill="595959"/>
            <w:vAlign w:val="center"/>
            <w:hideMark/>
          </w:tcPr>
          <w:p w:rsidR="005B03EE" w:rsidRDefault="005B03EE">
            <w:pPr>
              <w:jc w:val="center"/>
              <w:rPr>
                <w:color w:val="000000"/>
                <w:sz w:val="24"/>
                <w:szCs w:val="24"/>
              </w:rPr>
            </w:pPr>
            <w:r>
              <w:rPr>
                <w:color w:val="000000"/>
                <w:sz w:val="24"/>
                <w:szCs w:val="24"/>
              </w:rPr>
              <w:t> </w:t>
            </w:r>
          </w:p>
        </w:tc>
        <w:tc>
          <w:tcPr>
            <w:tcW w:w="561" w:type="pct"/>
            <w:gridSpan w:val="2"/>
            <w:tcBorders>
              <w:top w:val="single" w:sz="8" w:space="0" w:color="auto"/>
              <w:left w:val="nil"/>
              <w:bottom w:val="single" w:sz="8" w:space="0" w:color="auto"/>
              <w:right w:val="nil"/>
            </w:tcBorders>
            <w:shd w:val="clear" w:color="auto" w:fill="595959"/>
            <w:vAlign w:val="center"/>
            <w:hideMark/>
          </w:tcPr>
          <w:p w:rsidR="005B03EE" w:rsidRDefault="005B03EE">
            <w:pPr>
              <w:jc w:val="center"/>
              <w:rPr>
                <w:color w:val="000000"/>
                <w:sz w:val="24"/>
                <w:szCs w:val="24"/>
              </w:rPr>
            </w:pPr>
            <w:r>
              <w:rPr>
                <w:color w:val="000000"/>
                <w:sz w:val="24"/>
                <w:szCs w:val="24"/>
              </w:rPr>
              <w:t> </w:t>
            </w:r>
          </w:p>
        </w:tc>
        <w:tc>
          <w:tcPr>
            <w:tcW w:w="341" w:type="pct"/>
            <w:tcBorders>
              <w:top w:val="nil"/>
              <w:left w:val="nil"/>
              <w:bottom w:val="single" w:sz="8" w:space="0" w:color="auto"/>
              <w:right w:val="nil"/>
            </w:tcBorders>
            <w:shd w:val="clear" w:color="auto" w:fill="595959"/>
            <w:vAlign w:val="center"/>
            <w:hideMark/>
          </w:tcPr>
          <w:p w:rsidR="005B03EE" w:rsidRDefault="005B03EE">
            <w:pPr>
              <w:jc w:val="center"/>
              <w:rPr>
                <w:color w:val="000000"/>
                <w:sz w:val="24"/>
                <w:szCs w:val="24"/>
              </w:rPr>
            </w:pPr>
            <w:r>
              <w:rPr>
                <w:color w:val="000000"/>
                <w:sz w:val="24"/>
                <w:szCs w:val="24"/>
              </w:rPr>
              <w:t> </w:t>
            </w:r>
          </w:p>
        </w:tc>
        <w:tc>
          <w:tcPr>
            <w:tcW w:w="341" w:type="pct"/>
            <w:tcBorders>
              <w:top w:val="nil"/>
              <w:left w:val="nil"/>
              <w:bottom w:val="single" w:sz="8" w:space="0" w:color="auto"/>
              <w:right w:val="nil"/>
            </w:tcBorders>
            <w:shd w:val="clear" w:color="auto" w:fill="595959"/>
            <w:vAlign w:val="center"/>
            <w:hideMark/>
          </w:tcPr>
          <w:p w:rsidR="005B03EE" w:rsidRDefault="005B03EE">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5B03EE" w:rsidRDefault="005B03EE">
            <w:pPr>
              <w:jc w:val="center"/>
              <w:rPr>
                <w:color w:val="000000"/>
                <w:sz w:val="24"/>
                <w:szCs w:val="24"/>
              </w:rPr>
            </w:pPr>
            <w:r>
              <w:rPr>
                <w:color w:val="000000"/>
                <w:sz w:val="24"/>
                <w:szCs w:val="24"/>
              </w:rPr>
              <w:t> </w:t>
            </w:r>
          </w:p>
        </w:tc>
        <w:tc>
          <w:tcPr>
            <w:tcW w:w="391" w:type="pct"/>
            <w:tcBorders>
              <w:top w:val="nil"/>
              <w:left w:val="nil"/>
              <w:bottom w:val="single" w:sz="8" w:space="0" w:color="auto"/>
              <w:right w:val="single" w:sz="8" w:space="0" w:color="auto"/>
            </w:tcBorders>
            <w:vAlign w:val="center"/>
            <w:hideMark/>
          </w:tcPr>
          <w:p w:rsidR="005B03EE" w:rsidRDefault="005B03EE">
            <w:pPr>
              <w:jc w:val="center"/>
              <w:rPr>
                <w:b/>
                <w:bCs/>
                <w:color w:val="000000"/>
                <w:sz w:val="24"/>
                <w:szCs w:val="24"/>
              </w:rPr>
            </w:pPr>
            <w:bookmarkStart w:id="1" w:name="RANGE!H67"/>
            <w:bookmarkEnd w:id="1"/>
            <w:r>
              <w:rPr>
                <w:b/>
                <w:bCs/>
                <w:color w:val="000000"/>
                <w:sz w:val="24"/>
                <w:szCs w:val="24"/>
              </w:rPr>
              <w:t>27</w:t>
            </w:r>
          </w:p>
        </w:tc>
      </w:tr>
      <w:tr w:rsidR="005B03EE" w:rsidTr="00E8395D">
        <w:trPr>
          <w:trHeight w:val="810"/>
        </w:trPr>
        <w:tc>
          <w:tcPr>
            <w:tcW w:w="2795" w:type="pct"/>
            <w:tcBorders>
              <w:top w:val="nil"/>
              <w:left w:val="single" w:sz="8" w:space="0" w:color="auto"/>
              <w:bottom w:val="single" w:sz="8" w:space="0" w:color="auto"/>
              <w:right w:val="single" w:sz="8" w:space="0" w:color="auto"/>
            </w:tcBorders>
            <w:vAlign w:val="center"/>
            <w:hideMark/>
          </w:tcPr>
          <w:p w:rsidR="005B03EE" w:rsidRDefault="005B03EE">
            <w:pPr>
              <w:jc w:val="center"/>
              <w:rPr>
                <w:color w:val="000000"/>
                <w:sz w:val="24"/>
                <w:szCs w:val="24"/>
              </w:rPr>
            </w:pPr>
            <w:bookmarkStart w:id="2" w:name="RANGE!A68"/>
            <w:bookmarkEnd w:id="2"/>
            <w:r>
              <w:rPr>
                <w:color w:val="000000"/>
                <w:sz w:val="24"/>
                <w:szCs w:val="24"/>
              </w:rPr>
              <w:t>Итого с экзаменом</w:t>
            </w:r>
          </w:p>
        </w:tc>
        <w:tc>
          <w:tcPr>
            <w:tcW w:w="451" w:type="pct"/>
            <w:gridSpan w:val="2"/>
            <w:tcBorders>
              <w:top w:val="single" w:sz="8" w:space="0" w:color="auto"/>
              <w:left w:val="nil"/>
              <w:bottom w:val="single" w:sz="8" w:space="0" w:color="auto"/>
              <w:right w:val="nil"/>
            </w:tcBorders>
            <w:shd w:val="clear" w:color="auto" w:fill="595959"/>
            <w:vAlign w:val="center"/>
            <w:hideMark/>
          </w:tcPr>
          <w:p w:rsidR="005B03EE" w:rsidRDefault="005B03EE">
            <w:pPr>
              <w:jc w:val="center"/>
              <w:rPr>
                <w:i/>
                <w:iCs/>
                <w:color w:val="000000"/>
              </w:rPr>
            </w:pPr>
            <w:r>
              <w:rPr>
                <w:i/>
                <w:iCs/>
                <w:color w:val="000000"/>
              </w:rPr>
              <w:t> </w:t>
            </w:r>
          </w:p>
        </w:tc>
        <w:tc>
          <w:tcPr>
            <w:tcW w:w="341" w:type="pct"/>
            <w:tcBorders>
              <w:top w:val="nil"/>
              <w:left w:val="nil"/>
              <w:bottom w:val="single" w:sz="8" w:space="0" w:color="auto"/>
              <w:right w:val="nil"/>
            </w:tcBorders>
            <w:shd w:val="clear" w:color="auto" w:fill="595959"/>
            <w:vAlign w:val="center"/>
            <w:hideMark/>
          </w:tcPr>
          <w:p w:rsidR="005B03EE" w:rsidRDefault="005B03EE">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nil"/>
            </w:tcBorders>
            <w:shd w:val="clear" w:color="auto" w:fill="595959"/>
            <w:vAlign w:val="center"/>
            <w:hideMark/>
          </w:tcPr>
          <w:p w:rsidR="005B03EE" w:rsidRDefault="005B03EE">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nil"/>
            </w:tcBorders>
            <w:shd w:val="clear" w:color="auto" w:fill="595959"/>
            <w:vAlign w:val="center"/>
            <w:hideMark/>
          </w:tcPr>
          <w:p w:rsidR="005B03EE" w:rsidRDefault="005B03EE">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5B03EE" w:rsidRDefault="005B03EE">
            <w:pPr>
              <w:jc w:val="center"/>
              <w:rPr>
                <w:i/>
                <w:iCs/>
                <w:color w:val="000000"/>
                <w:sz w:val="24"/>
                <w:szCs w:val="24"/>
              </w:rPr>
            </w:pPr>
            <w:r>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5B03EE" w:rsidRDefault="00880964">
            <w:pPr>
              <w:jc w:val="center"/>
              <w:rPr>
                <w:b/>
                <w:bCs/>
                <w:i/>
                <w:iCs/>
                <w:color w:val="000000"/>
                <w:sz w:val="24"/>
                <w:szCs w:val="24"/>
              </w:rPr>
            </w:pPr>
            <w:r>
              <w:rPr>
                <w:b/>
                <w:bCs/>
                <w:i/>
                <w:iCs/>
                <w:color w:val="000000"/>
                <w:sz w:val="24"/>
                <w:szCs w:val="24"/>
              </w:rPr>
              <w:t>28</w:t>
            </w:r>
            <w:r w:rsidR="005B03EE">
              <w:rPr>
                <w:b/>
                <w:bCs/>
                <w:i/>
                <w:iCs/>
                <w:color w:val="000000"/>
                <w:sz w:val="24"/>
                <w:szCs w:val="24"/>
              </w:rPr>
              <w:t>8</w:t>
            </w:r>
          </w:p>
        </w:tc>
      </w:tr>
    </w:tbl>
    <w:p w:rsidR="001F7A9D" w:rsidRPr="002B3C02" w:rsidRDefault="001F7A9D" w:rsidP="00A76E53">
      <w:pPr>
        <w:tabs>
          <w:tab w:val="left" w:pos="900"/>
        </w:tabs>
        <w:ind w:firstLine="709"/>
        <w:jc w:val="both"/>
        <w:rPr>
          <w:b/>
          <w:color w:val="000000"/>
          <w:sz w:val="24"/>
          <w:szCs w:val="24"/>
        </w:rPr>
      </w:pPr>
    </w:p>
    <w:p w:rsidR="001F7A9D" w:rsidRPr="002B3C02" w:rsidRDefault="001F7A9D" w:rsidP="00A76E53">
      <w:pPr>
        <w:tabs>
          <w:tab w:val="left" w:pos="900"/>
        </w:tabs>
        <w:ind w:firstLine="709"/>
        <w:jc w:val="both"/>
        <w:rPr>
          <w:b/>
          <w:color w:val="000000"/>
          <w:sz w:val="24"/>
          <w:szCs w:val="24"/>
        </w:rPr>
      </w:pPr>
    </w:p>
    <w:p w:rsidR="001F7A9D" w:rsidRPr="002B3C02" w:rsidRDefault="001F7A9D"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2B3C02">
        <w:rPr>
          <w:b/>
          <w:color w:val="000000"/>
          <w:sz w:val="24"/>
          <w:szCs w:val="24"/>
        </w:rPr>
        <w:t xml:space="preserve">5.2. </w:t>
      </w:r>
      <w:r w:rsidR="007F4B97" w:rsidRPr="002B3C02">
        <w:rPr>
          <w:b/>
          <w:color w:val="000000"/>
          <w:sz w:val="24"/>
          <w:szCs w:val="24"/>
        </w:rPr>
        <w:t xml:space="preserve">Тематический план для </w:t>
      </w:r>
      <w:r w:rsidR="00586FAD" w:rsidRPr="002B3C02">
        <w:rPr>
          <w:b/>
          <w:color w:val="000000"/>
          <w:sz w:val="24"/>
          <w:szCs w:val="24"/>
        </w:rPr>
        <w:t>за</w:t>
      </w:r>
      <w:r w:rsidR="007F4B97" w:rsidRPr="002B3C02">
        <w:rPr>
          <w:b/>
          <w:color w:val="000000"/>
          <w:sz w:val="24"/>
          <w:szCs w:val="24"/>
        </w:rPr>
        <w:t>очной формы обучения</w:t>
      </w:r>
    </w:p>
    <w:p w:rsidR="002E68AC" w:rsidRPr="002B3C02" w:rsidRDefault="002E68AC" w:rsidP="002E68AC">
      <w:pPr>
        <w:tabs>
          <w:tab w:val="left" w:pos="900"/>
        </w:tabs>
        <w:ind w:firstLine="709"/>
        <w:jc w:val="both"/>
        <w:rPr>
          <w:b/>
          <w:color w:val="000000"/>
          <w:sz w:val="24"/>
          <w:szCs w:val="24"/>
        </w:rPr>
      </w:pPr>
      <w:r>
        <w:rPr>
          <w:b/>
          <w:color w:val="000000"/>
          <w:sz w:val="24"/>
          <w:szCs w:val="24"/>
        </w:rPr>
        <w:t>Семестр 5</w:t>
      </w:r>
    </w:p>
    <w:tbl>
      <w:tblPr>
        <w:tblW w:w="5000" w:type="pct"/>
        <w:tblLook w:val="04A0" w:firstRow="1" w:lastRow="0" w:firstColumn="1" w:lastColumn="0" w:noHBand="0" w:noVBand="1"/>
      </w:tblPr>
      <w:tblGrid>
        <w:gridCol w:w="5348"/>
        <w:gridCol w:w="440"/>
        <w:gridCol w:w="423"/>
        <w:gridCol w:w="653"/>
        <w:gridCol w:w="653"/>
        <w:gridCol w:w="653"/>
        <w:gridCol w:w="653"/>
        <w:gridCol w:w="748"/>
      </w:tblGrid>
      <w:tr w:rsidR="005B73A7" w:rsidTr="002E68AC">
        <w:trPr>
          <w:trHeight w:val="90"/>
        </w:trPr>
        <w:tc>
          <w:tcPr>
            <w:tcW w:w="2794" w:type="pct"/>
            <w:noWrap/>
            <w:vAlign w:val="bottom"/>
            <w:hideMark/>
          </w:tcPr>
          <w:p w:rsidR="005B73A7" w:rsidRDefault="005B73A7">
            <w:pPr>
              <w:widowControl/>
              <w:autoSpaceDE/>
              <w:autoSpaceDN/>
              <w:adjustRightInd/>
              <w:rPr>
                <w:rFonts w:ascii="Calibri" w:eastAsia="Calibri" w:hAnsi="Calibri"/>
              </w:rPr>
            </w:pPr>
          </w:p>
        </w:tc>
        <w:tc>
          <w:tcPr>
            <w:tcW w:w="230" w:type="pct"/>
            <w:noWrap/>
            <w:vAlign w:val="bottom"/>
            <w:hideMark/>
          </w:tcPr>
          <w:p w:rsidR="005B73A7" w:rsidRDefault="005B73A7">
            <w:pPr>
              <w:widowControl/>
              <w:autoSpaceDE/>
              <w:autoSpaceDN/>
              <w:adjustRightInd/>
              <w:rPr>
                <w:rFonts w:ascii="Calibri" w:eastAsia="Calibri" w:hAnsi="Calibri"/>
              </w:rPr>
            </w:pPr>
          </w:p>
        </w:tc>
        <w:tc>
          <w:tcPr>
            <w:tcW w:w="221" w:type="pct"/>
            <w:noWrap/>
            <w:vAlign w:val="bottom"/>
            <w:hideMark/>
          </w:tcPr>
          <w:p w:rsidR="005B73A7" w:rsidRDefault="005B73A7">
            <w:pPr>
              <w:widowControl/>
              <w:autoSpaceDE/>
              <w:autoSpaceDN/>
              <w:adjustRightInd/>
              <w:rPr>
                <w:rFonts w:ascii="Calibri" w:eastAsia="Calibri" w:hAnsi="Calibri"/>
              </w:rPr>
            </w:pPr>
          </w:p>
        </w:tc>
        <w:tc>
          <w:tcPr>
            <w:tcW w:w="341" w:type="pct"/>
            <w:noWrap/>
            <w:vAlign w:val="bottom"/>
            <w:hideMark/>
          </w:tcPr>
          <w:p w:rsidR="005B73A7" w:rsidRDefault="005B73A7">
            <w:pPr>
              <w:widowControl/>
              <w:autoSpaceDE/>
              <w:autoSpaceDN/>
              <w:adjustRightInd/>
              <w:rPr>
                <w:rFonts w:ascii="Calibri" w:eastAsia="Calibri" w:hAnsi="Calibri"/>
              </w:rPr>
            </w:pPr>
          </w:p>
        </w:tc>
        <w:tc>
          <w:tcPr>
            <w:tcW w:w="341" w:type="pct"/>
            <w:noWrap/>
            <w:vAlign w:val="bottom"/>
            <w:hideMark/>
          </w:tcPr>
          <w:p w:rsidR="005B73A7" w:rsidRDefault="005B73A7">
            <w:pPr>
              <w:widowControl/>
              <w:autoSpaceDE/>
              <w:autoSpaceDN/>
              <w:adjustRightInd/>
              <w:rPr>
                <w:rFonts w:ascii="Calibri" w:eastAsia="Calibri" w:hAnsi="Calibri"/>
              </w:rPr>
            </w:pPr>
          </w:p>
        </w:tc>
        <w:tc>
          <w:tcPr>
            <w:tcW w:w="341" w:type="pct"/>
            <w:noWrap/>
            <w:vAlign w:val="bottom"/>
            <w:hideMark/>
          </w:tcPr>
          <w:p w:rsidR="005B73A7" w:rsidRDefault="005B73A7">
            <w:pPr>
              <w:widowControl/>
              <w:autoSpaceDE/>
              <w:autoSpaceDN/>
              <w:adjustRightInd/>
              <w:rPr>
                <w:rFonts w:ascii="Calibri" w:eastAsia="Calibri" w:hAnsi="Calibri"/>
              </w:rPr>
            </w:pPr>
          </w:p>
        </w:tc>
        <w:tc>
          <w:tcPr>
            <w:tcW w:w="341" w:type="pct"/>
            <w:noWrap/>
            <w:vAlign w:val="bottom"/>
            <w:hideMark/>
          </w:tcPr>
          <w:p w:rsidR="005B73A7" w:rsidRDefault="005B73A7">
            <w:pPr>
              <w:widowControl/>
              <w:autoSpaceDE/>
              <w:autoSpaceDN/>
              <w:adjustRightInd/>
              <w:rPr>
                <w:rFonts w:ascii="Calibri" w:eastAsia="Calibri" w:hAnsi="Calibri"/>
              </w:rPr>
            </w:pPr>
          </w:p>
        </w:tc>
        <w:tc>
          <w:tcPr>
            <w:tcW w:w="390" w:type="pct"/>
            <w:noWrap/>
            <w:vAlign w:val="bottom"/>
            <w:hideMark/>
          </w:tcPr>
          <w:p w:rsidR="005B73A7" w:rsidRDefault="005B73A7">
            <w:pPr>
              <w:widowControl/>
              <w:autoSpaceDE/>
              <w:autoSpaceDN/>
              <w:adjustRightInd/>
              <w:rPr>
                <w:rFonts w:ascii="Calibri" w:eastAsia="Calibri" w:hAnsi="Calibri"/>
              </w:rPr>
            </w:pPr>
          </w:p>
        </w:tc>
      </w:tr>
      <w:tr w:rsidR="005B73A7" w:rsidTr="002E68AC">
        <w:trPr>
          <w:trHeight w:val="510"/>
        </w:trPr>
        <w:tc>
          <w:tcPr>
            <w:tcW w:w="2794" w:type="pct"/>
            <w:tcBorders>
              <w:top w:val="single" w:sz="8" w:space="0" w:color="auto"/>
              <w:left w:val="single" w:sz="8" w:space="0" w:color="auto"/>
              <w:bottom w:val="single" w:sz="8" w:space="0" w:color="auto"/>
              <w:right w:val="single" w:sz="8" w:space="0" w:color="auto"/>
            </w:tcBorders>
            <w:vAlign w:val="center"/>
            <w:hideMark/>
          </w:tcPr>
          <w:p w:rsidR="005B73A7" w:rsidRDefault="005B73A7">
            <w:pPr>
              <w:jc w:val="center"/>
              <w:rPr>
                <w:color w:val="000000"/>
                <w:sz w:val="24"/>
                <w:szCs w:val="24"/>
              </w:rPr>
            </w:pPr>
            <w:r>
              <w:rPr>
                <w:color w:val="000000"/>
                <w:sz w:val="24"/>
                <w:szCs w:val="24"/>
              </w:rPr>
              <w:t>Наименование раздела дисциплины</w:t>
            </w:r>
          </w:p>
        </w:tc>
        <w:tc>
          <w:tcPr>
            <w:tcW w:w="451" w:type="pct"/>
            <w:gridSpan w:val="2"/>
            <w:tcBorders>
              <w:top w:val="single" w:sz="8" w:space="0" w:color="auto"/>
              <w:left w:val="nil"/>
              <w:bottom w:val="single" w:sz="8" w:space="0" w:color="auto"/>
              <w:right w:val="single" w:sz="8" w:space="0" w:color="000000"/>
            </w:tcBorders>
            <w:vAlign w:val="center"/>
            <w:hideMark/>
          </w:tcPr>
          <w:p w:rsidR="005B73A7" w:rsidRDefault="005B73A7">
            <w:pPr>
              <w:jc w:val="center"/>
              <w:rPr>
                <w:color w:val="000000"/>
                <w:sz w:val="24"/>
                <w:szCs w:val="24"/>
              </w:rPr>
            </w:pPr>
            <w:r>
              <w:rPr>
                <w:color w:val="000000"/>
                <w:sz w:val="24"/>
                <w:szCs w:val="24"/>
              </w:rPr>
              <w:t xml:space="preserve"> </w:t>
            </w:r>
          </w:p>
        </w:tc>
        <w:tc>
          <w:tcPr>
            <w:tcW w:w="341" w:type="pct"/>
            <w:tcBorders>
              <w:top w:val="single" w:sz="8" w:space="0" w:color="auto"/>
              <w:left w:val="nil"/>
              <w:bottom w:val="single" w:sz="8" w:space="0" w:color="auto"/>
              <w:right w:val="single" w:sz="8" w:space="0" w:color="auto"/>
            </w:tcBorders>
            <w:vAlign w:val="center"/>
            <w:hideMark/>
          </w:tcPr>
          <w:p w:rsidR="005B73A7" w:rsidRDefault="005B73A7">
            <w:pPr>
              <w:jc w:val="center"/>
              <w:rPr>
                <w:color w:val="000000"/>
              </w:rPr>
            </w:pPr>
            <w:r>
              <w:rPr>
                <w:color w:val="000000"/>
              </w:rPr>
              <w:t>Лек</w:t>
            </w:r>
          </w:p>
        </w:tc>
        <w:tc>
          <w:tcPr>
            <w:tcW w:w="341" w:type="pct"/>
            <w:tcBorders>
              <w:top w:val="single" w:sz="8" w:space="0" w:color="auto"/>
              <w:left w:val="nil"/>
              <w:bottom w:val="single" w:sz="8" w:space="0" w:color="auto"/>
              <w:right w:val="single" w:sz="8" w:space="0" w:color="auto"/>
            </w:tcBorders>
            <w:vAlign w:val="center"/>
            <w:hideMark/>
          </w:tcPr>
          <w:p w:rsidR="005B73A7" w:rsidRDefault="005B73A7">
            <w:pPr>
              <w:jc w:val="center"/>
              <w:rPr>
                <w:color w:val="000000"/>
              </w:rPr>
            </w:pPr>
            <w:r>
              <w:rPr>
                <w:color w:val="000000"/>
              </w:rPr>
              <w:t>Лаб</w:t>
            </w:r>
          </w:p>
        </w:tc>
        <w:tc>
          <w:tcPr>
            <w:tcW w:w="341" w:type="pct"/>
            <w:tcBorders>
              <w:top w:val="single" w:sz="8" w:space="0" w:color="auto"/>
              <w:left w:val="nil"/>
              <w:bottom w:val="single" w:sz="8" w:space="0" w:color="auto"/>
              <w:right w:val="single" w:sz="8" w:space="0" w:color="auto"/>
            </w:tcBorders>
            <w:vAlign w:val="center"/>
            <w:hideMark/>
          </w:tcPr>
          <w:p w:rsidR="005B73A7" w:rsidRDefault="005B73A7">
            <w:pPr>
              <w:jc w:val="center"/>
              <w:rPr>
                <w:color w:val="000000"/>
              </w:rPr>
            </w:pPr>
            <w:r>
              <w:rPr>
                <w:color w:val="000000"/>
              </w:rPr>
              <w:t>Пр</w:t>
            </w:r>
          </w:p>
        </w:tc>
        <w:tc>
          <w:tcPr>
            <w:tcW w:w="341" w:type="pct"/>
            <w:tcBorders>
              <w:top w:val="single" w:sz="8" w:space="0" w:color="auto"/>
              <w:left w:val="nil"/>
              <w:bottom w:val="single" w:sz="8" w:space="0" w:color="auto"/>
              <w:right w:val="single" w:sz="8" w:space="0" w:color="auto"/>
            </w:tcBorders>
            <w:vAlign w:val="center"/>
            <w:hideMark/>
          </w:tcPr>
          <w:p w:rsidR="005B73A7" w:rsidRDefault="005B73A7">
            <w:pPr>
              <w:jc w:val="center"/>
              <w:rPr>
                <w:color w:val="000000"/>
              </w:rPr>
            </w:pPr>
            <w:r>
              <w:rPr>
                <w:color w:val="000000"/>
              </w:rPr>
              <w:t>СРС</w:t>
            </w:r>
          </w:p>
        </w:tc>
        <w:tc>
          <w:tcPr>
            <w:tcW w:w="390" w:type="pct"/>
            <w:tcBorders>
              <w:top w:val="single" w:sz="8" w:space="0" w:color="auto"/>
              <w:left w:val="nil"/>
              <w:bottom w:val="single" w:sz="8" w:space="0" w:color="auto"/>
              <w:right w:val="single" w:sz="8" w:space="0" w:color="auto"/>
            </w:tcBorders>
            <w:vAlign w:val="center"/>
            <w:hideMark/>
          </w:tcPr>
          <w:p w:rsidR="005B73A7" w:rsidRDefault="005B73A7">
            <w:pPr>
              <w:jc w:val="center"/>
              <w:rPr>
                <w:b/>
                <w:bCs/>
                <w:color w:val="000000"/>
              </w:rPr>
            </w:pPr>
            <w:r>
              <w:rPr>
                <w:b/>
                <w:bCs/>
                <w:color w:val="000000"/>
              </w:rPr>
              <w:t>Всего</w:t>
            </w:r>
          </w:p>
        </w:tc>
      </w:tr>
      <w:tr w:rsidR="005B73A7" w:rsidTr="005B73A7">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5B73A7" w:rsidRDefault="005B73A7">
            <w:pPr>
              <w:jc w:val="center"/>
              <w:rPr>
                <w:color w:val="000000"/>
                <w:sz w:val="24"/>
                <w:szCs w:val="24"/>
              </w:rPr>
            </w:pPr>
            <w:r>
              <w:rPr>
                <w:color w:val="000000"/>
                <w:sz w:val="24"/>
                <w:szCs w:val="24"/>
              </w:rPr>
              <w:t>Раздел 1. Теоретические основы педагогического проектирования</w:t>
            </w:r>
          </w:p>
        </w:tc>
      </w:tr>
      <w:tr w:rsidR="005B73A7" w:rsidTr="002E68AC">
        <w:trPr>
          <w:trHeight w:val="810"/>
        </w:trPr>
        <w:tc>
          <w:tcPr>
            <w:tcW w:w="2794" w:type="pct"/>
            <w:vMerge w:val="restart"/>
            <w:tcBorders>
              <w:top w:val="nil"/>
              <w:left w:val="single" w:sz="8" w:space="0" w:color="auto"/>
              <w:bottom w:val="single" w:sz="8" w:space="0" w:color="000000"/>
              <w:right w:val="single" w:sz="8" w:space="0" w:color="auto"/>
            </w:tcBorders>
            <w:vAlign w:val="center"/>
            <w:hideMark/>
          </w:tcPr>
          <w:p w:rsidR="005B73A7" w:rsidRDefault="005B73A7">
            <w:pPr>
              <w:spacing w:after="240"/>
              <w:rPr>
                <w:color w:val="000000"/>
                <w:sz w:val="24"/>
                <w:szCs w:val="24"/>
              </w:rPr>
            </w:pPr>
            <w:r>
              <w:rPr>
                <w:color w:val="000000"/>
                <w:sz w:val="24"/>
                <w:szCs w:val="24"/>
              </w:rPr>
              <w:t>1.1. Из истории проектирования в образовании</w:t>
            </w:r>
            <w:r>
              <w:rPr>
                <w:color w:val="000000"/>
                <w:sz w:val="24"/>
                <w:szCs w:val="24"/>
              </w:rPr>
              <w:br/>
            </w:r>
          </w:p>
        </w:tc>
        <w:tc>
          <w:tcPr>
            <w:tcW w:w="451" w:type="pct"/>
            <w:gridSpan w:val="2"/>
            <w:tcBorders>
              <w:top w:val="single" w:sz="8" w:space="0" w:color="auto"/>
              <w:left w:val="nil"/>
              <w:bottom w:val="single" w:sz="8" w:space="0" w:color="auto"/>
              <w:right w:val="single" w:sz="8" w:space="0" w:color="000000"/>
            </w:tcBorders>
            <w:vAlign w:val="center"/>
            <w:hideMark/>
          </w:tcPr>
          <w:p w:rsidR="005B73A7" w:rsidRDefault="005B73A7">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5B73A7" w:rsidRDefault="00765192">
            <w:pPr>
              <w:jc w:val="center"/>
              <w:rPr>
                <w:color w:val="000000"/>
                <w:sz w:val="24"/>
                <w:szCs w:val="24"/>
              </w:rPr>
            </w:pPr>
            <w:r>
              <w:rPr>
                <w:color w:val="000000"/>
                <w:sz w:val="24"/>
                <w:szCs w:val="24"/>
              </w:rPr>
              <w:t>1</w:t>
            </w:r>
          </w:p>
        </w:tc>
        <w:tc>
          <w:tcPr>
            <w:tcW w:w="341" w:type="pct"/>
            <w:tcBorders>
              <w:top w:val="nil"/>
              <w:left w:val="nil"/>
              <w:bottom w:val="single" w:sz="8" w:space="0" w:color="auto"/>
              <w:right w:val="single" w:sz="8" w:space="0" w:color="auto"/>
            </w:tcBorders>
            <w:vAlign w:val="center"/>
            <w:hideMark/>
          </w:tcPr>
          <w:p w:rsidR="005B73A7" w:rsidRDefault="005B73A7">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5B73A7" w:rsidRDefault="005B73A7">
            <w:pPr>
              <w:jc w:val="center"/>
              <w:rPr>
                <w:color w:val="000000"/>
                <w:sz w:val="24"/>
                <w:szCs w:val="24"/>
              </w:rPr>
            </w:pPr>
          </w:p>
        </w:tc>
        <w:tc>
          <w:tcPr>
            <w:tcW w:w="341" w:type="pct"/>
            <w:tcBorders>
              <w:top w:val="nil"/>
              <w:left w:val="nil"/>
              <w:bottom w:val="single" w:sz="8" w:space="0" w:color="auto"/>
              <w:right w:val="single" w:sz="8" w:space="0" w:color="auto"/>
            </w:tcBorders>
            <w:vAlign w:val="center"/>
            <w:hideMark/>
          </w:tcPr>
          <w:p w:rsidR="005B73A7" w:rsidRDefault="00765192">
            <w:pPr>
              <w:jc w:val="center"/>
              <w:rPr>
                <w:color w:val="000000"/>
                <w:sz w:val="24"/>
                <w:szCs w:val="24"/>
              </w:rPr>
            </w:pPr>
            <w:r>
              <w:rPr>
                <w:color w:val="000000"/>
                <w:sz w:val="24"/>
                <w:szCs w:val="24"/>
              </w:rPr>
              <w:t>26</w:t>
            </w:r>
          </w:p>
        </w:tc>
        <w:tc>
          <w:tcPr>
            <w:tcW w:w="390" w:type="pct"/>
            <w:tcBorders>
              <w:top w:val="nil"/>
              <w:left w:val="nil"/>
              <w:bottom w:val="single" w:sz="8" w:space="0" w:color="auto"/>
              <w:right w:val="single" w:sz="8" w:space="0" w:color="auto"/>
            </w:tcBorders>
            <w:vAlign w:val="center"/>
            <w:hideMark/>
          </w:tcPr>
          <w:p w:rsidR="005B73A7" w:rsidRDefault="00765192">
            <w:pPr>
              <w:jc w:val="center"/>
              <w:rPr>
                <w:b/>
                <w:bCs/>
                <w:color w:val="000000"/>
                <w:sz w:val="24"/>
                <w:szCs w:val="24"/>
              </w:rPr>
            </w:pPr>
            <w:r>
              <w:rPr>
                <w:b/>
                <w:bCs/>
                <w:color w:val="000000"/>
                <w:sz w:val="24"/>
                <w:szCs w:val="24"/>
              </w:rPr>
              <w:t>27</w:t>
            </w:r>
          </w:p>
        </w:tc>
      </w:tr>
      <w:tr w:rsidR="005B73A7" w:rsidTr="002E68AC">
        <w:trPr>
          <w:trHeight w:val="810"/>
        </w:trPr>
        <w:tc>
          <w:tcPr>
            <w:tcW w:w="0" w:type="auto"/>
            <w:vMerge/>
            <w:tcBorders>
              <w:top w:val="nil"/>
              <w:left w:val="single" w:sz="8" w:space="0" w:color="auto"/>
              <w:bottom w:val="single" w:sz="8" w:space="0" w:color="000000"/>
              <w:right w:val="single" w:sz="8" w:space="0" w:color="auto"/>
            </w:tcBorders>
            <w:vAlign w:val="center"/>
            <w:hideMark/>
          </w:tcPr>
          <w:p w:rsidR="005B73A7" w:rsidRDefault="005B73A7">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5B73A7" w:rsidRDefault="005B73A7">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5B73A7" w:rsidRDefault="005B73A7">
            <w:pPr>
              <w:jc w:val="center"/>
              <w:rPr>
                <w:i/>
                <w:iCs/>
                <w:color w:val="000000"/>
                <w:sz w:val="24"/>
                <w:szCs w:val="24"/>
              </w:rPr>
            </w:pPr>
            <w:r>
              <w:rPr>
                <w:i/>
                <w:iCs/>
                <w:color w:val="000000"/>
                <w:sz w:val="24"/>
                <w:szCs w:val="24"/>
              </w:rPr>
              <w:t> </w:t>
            </w:r>
          </w:p>
        </w:tc>
        <w:tc>
          <w:tcPr>
            <w:tcW w:w="390"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b/>
                <w:bCs/>
                <w:i/>
                <w:iCs/>
                <w:color w:val="000000"/>
                <w:sz w:val="24"/>
                <w:szCs w:val="24"/>
              </w:rPr>
            </w:pPr>
          </w:p>
        </w:tc>
      </w:tr>
      <w:tr w:rsidR="005B73A7" w:rsidTr="002E68AC">
        <w:trPr>
          <w:trHeight w:val="810"/>
        </w:trPr>
        <w:tc>
          <w:tcPr>
            <w:tcW w:w="2794" w:type="pct"/>
            <w:vMerge w:val="restart"/>
            <w:tcBorders>
              <w:top w:val="nil"/>
              <w:left w:val="single" w:sz="8" w:space="0" w:color="auto"/>
              <w:bottom w:val="single" w:sz="8" w:space="0" w:color="000000"/>
              <w:right w:val="single" w:sz="8" w:space="0" w:color="auto"/>
            </w:tcBorders>
            <w:vAlign w:val="center"/>
            <w:hideMark/>
          </w:tcPr>
          <w:p w:rsidR="005B73A7" w:rsidRDefault="005B73A7">
            <w:pPr>
              <w:spacing w:after="240"/>
              <w:rPr>
                <w:color w:val="000000"/>
                <w:sz w:val="24"/>
                <w:szCs w:val="24"/>
              </w:rPr>
            </w:pPr>
            <w:r>
              <w:rPr>
                <w:color w:val="000000"/>
                <w:sz w:val="24"/>
                <w:szCs w:val="24"/>
              </w:rPr>
              <w:t>1.2. Основные понятия педагогического проектирования</w:t>
            </w:r>
          </w:p>
          <w:p w:rsidR="005B73A7" w:rsidRDefault="005B73A7">
            <w:pPr>
              <w:spacing w:after="240"/>
              <w:rPr>
                <w:color w:val="000000"/>
                <w:sz w:val="24"/>
                <w:szCs w:val="24"/>
              </w:rPr>
            </w:pPr>
            <w:r>
              <w:rPr>
                <w:color w:val="000000"/>
                <w:sz w:val="24"/>
                <w:szCs w:val="24"/>
              </w:rPr>
              <w:t xml:space="preserve"> </w:t>
            </w:r>
          </w:p>
        </w:tc>
        <w:tc>
          <w:tcPr>
            <w:tcW w:w="451" w:type="pct"/>
            <w:gridSpan w:val="2"/>
            <w:tcBorders>
              <w:top w:val="single" w:sz="8" w:space="0" w:color="auto"/>
              <w:left w:val="nil"/>
              <w:bottom w:val="single" w:sz="8" w:space="0" w:color="auto"/>
              <w:right w:val="single" w:sz="8" w:space="0" w:color="000000"/>
            </w:tcBorders>
            <w:vAlign w:val="center"/>
            <w:hideMark/>
          </w:tcPr>
          <w:p w:rsidR="005B73A7" w:rsidRDefault="005B73A7">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5B73A7" w:rsidRDefault="00765192">
            <w:pPr>
              <w:jc w:val="center"/>
              <w:rPr>
                <w:color w:val="000000"/>
                <w:sz w:val="24"/>
                <w:szCs w:val="24"/>
              </w:rPr>
            </w:pPr>
            <w:r>
              <w:rPr>
                <w:color w:val="000000"/>
                <w:sz w:val="24"/>
                <w:szCs w:val="24"/>
              </w:rPr>
              <w:t>1</w:t>
            </w:r>
          </w:p>
        </w:tc>
        <w:tc>
          <w:tcPr>
            <w:tcW w:w="341" w:type="pct"/>
            <w:tcBorders>
              <w:top w:val="nil"/>
              <w:left w:val="nil"/>
              <w:bottom w:val="single" w:sz="8" w:space="0" w:color="auto"/>
              <w:right w:val="single" w:sz="8" w:space="0" w:color="auto"/>
            </w:tcBorders>
            <w:vAlign w:val="center"/>
            <w:hideMark/>
          </w:tcPr>
          <w:p w:rsidR="005B73A7" w:rsidRDefault="005B73A7">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5B73A7" w:rsidRDefault="00765192">
            <w:pPr>
              <w:jc w:val="center"/>
              <w:rPr>
                <w:color w:val="000000"/>
                <w:sz w:val="24"/>
                <w:szCs w:val="24"/>
              </w:rPr>
            </w:pPr>
            <w:r>
              <w:rPr>
                <w:color w:val="000000"/>
                <w:sz w:val="24"/>
                <w:szCs w:val="24"/>
              </w:rPr>
              <w:t>2</w:t>
            </w:r>
          </w:p>
        </w:tc>
        <w:tc>
          <w:tcPr>
            <w:tcW w:w="341" w:type="pct"/>
            <w:tcBorders>
              <w:top w:val="nil"/>
              <w:left w:val="nil"/>
              <w:bottom w:val="single" w:sz="8" w:space="0" w:color="auto"/>
              <w:right w:val="single" w:sz="8" w:space="0" w:color="auto"/>
            </w:tcBorders>
            <w:vAlign w:val="center"/>
            <w:hideMark/>
          </w:tcPr>
          <w:p w:rsidR="005B73A7" w:rsidRDefault="00765192">
            <w:pPr>
              <w:jc w:val="center"/>
              <w:rPr>
                <w:color w:val="000000"/>
                <w:sz w:val="24"/>
                <w:szCs w:val="24"/>
              </w:rPr>
            </w:pPr>
            <w:r>
              <w:rPr>
                <w:color w:val="000000"/>
                <w:sz w:val="24"/>
                <w:szCs w:val="24"/>
              </w:rPr>
              <w:t>26</w:t>
            </w:r>
          </w:p>
        </w:tc>
        <w:tc>
          <w:tcPr>
            <w:tcW w:w="390" w:type="pct"/>
            <w:tcBorders>
              <w:top w:val="nil"/>
              <w:left w:val="nil"/>
              <w:bottom w:val="single" w:sz="8" w:space="0" w:color="auto"/>
              <w:right w:val="single" w:sz="8" w:space="0" w:color="auto"/>
            </w:tcBorders>
            <w:vAlign w:val="center"/>
            <w:hideMark/>
          </w:tcPr>
          <w:p w:rsidR="005B73A7" w:rsidRDefault="005B73A7" w:rsidP="00765192">
            <w:pPr>
              <w:jc w:val="center"/>
              <w:rPr>
                <w:b/>
                <w:bCs/>
                <w:color w:val="000000"/>
                <w:sz w:val="24"/>
                <w:szCs w:val="24"/>
              </w:rPr>
            </w:pPr>
            <w:r>
              <w:rPr>
                <w:b/>
                <w:bCs/>
                <w:color w:val="000000"/>
                <w:sz w:val="24"/>
                <w:szCs w:val="24"/>
              </w:rPr>
              <w:t>2</w:t>
            </w:r>
            <w:r w:rsidR="00765192">
              <w:rPr>
                <w:b/>
                <w:bCs/>
                <w:color w:val="000000"/>
                <w:sz w:val="24"/>
                <w:szCs w:val="24"/>
              </w:rPr>
              <w:t>9</w:t>
            </w:r>
          </w:p>
        </w:tc>
      </w:tr>
      <w:tr w:rsidR="005B73A7" w:rsidTr="002E68AC">
        <w:trPr>
          <w:trHeight w:val="810"/>
        </w:trPr>
        <w:tc>
          <w:tcPr>
            <w:tcW w:w="0" w:type="auto"/>
            <w:vMerge/>
            <w:tcBorders>
              <w:top w:val="nil"/>
              <w:left w:val="single" w:sz="8" w:space="0" w:color="auto"/>
              <w:bottom w:val="single" w:sz="8" w:space="0" w:color="000000"/>
              <w:right w:val="single" w:sz="8" w:space="0" w:color="auto"/>
            </w:tcBorders>
            <w:vAlign w:val="center"/>
            <w:hideMark/>
          </w:tcPr>
          <w:p w:rsidR="005B73A7" w:rsidRDefault="005B73A7">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5B73A7" w:rsidRDefault="005B73A7">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5B73A7" w:rsidRDefault="005B73A7">
            <w:pPr>
              <w:jc w:val="center"/>
              <w:rPr>
                <w:i/>
                <w:iCs/>
                <w:color w:val="000000"/>
                <w:sz w:val="24"/>
                <w:szCs w:val="24"/>
              </w:rPr>
            </w:pPr>
            <w:r>
              <w:rPr>
                <w:i/>
                <w:iCs/>
                <w:color w:val="000000"/>
                <w:sz w:val="24"/>
                <w:szCs w:val="24"/>
              </w:rPr>
              <w:t> </w:t>
            </w:r>
          </w:p>
        </w:tc>
        <w:tc>
          <w:tcPr>
            <w:tcW w:w="390"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b/>
                <w:bCs/>
                <w:i/>
                <w:iCs/>
                <w:color w:val="000000"/>
                <w:sz w:val="24"/>
                <w:szCs w:val="24"/>
              </w:rPr>
            </w:pPr>
          </w:p>
        </w:tc>
      </w:tr>
      <w:tr w:rsidR="005B73A7" w:rsidTr="002E68AC">
        <w:trPr>
          <w:trHeight w:val="810"/>
        </w:trPr>
        <w:tc>
          <w:tcPr>
            <w:tcW w:w="2794" w:type="pct"/>
            <w:vMerge w:val="restart"/>
            <w:tcBorders>
              <w:top w:val="nil"/>
              <w:left w:val="single" w:sz="8" w:space="0" w:color="auto"/>
              <w:bottom w:val="single" w:sz="8" w:space="0" w:color="000000"/>
              <w:right w:val="single" w:sz="8" w:space="0" w:color="auto"/>
            </w:tcBorders>
            <w:vAlign w:val="center"/>
            <w:hideMark/>
          </w:tcPr>
          <w:p w:rsidR="005B73A7" w:rsidRDefault="005B73A7">
            <w:pPr>
              <w:rPr>
                <w:color w:val="000000"/>
                <w:sz w:val="24"/>
                <w:szCs w:val="24"/>
              </w:rPr>
            </w:pPr>
            <w:r>
              <w:rPr>
                <w:color w:val="000000"/>
                <w:sz w:val="24"/>
                <w:szCs w:val="24"/>
              </w:rPr>
              <w:t>1.3. Функции, принципы проектной деятельности и виды педагогического проектирования</w:t>
            </w:r>
            <w:r>
              <w:rPr>
                <w:color w:val="000000"/>
                <w:sz w:val="24"/>
                <w:szCs w:val="24"/>
              </w:rPr>
              <w:br/>
            </w:r>
          </w:p>
        </w:tc>
        <w:tc>
          <w:tcPr>
            <w:tcW w:w="451" w:type="pct"/>
            <w:gridSpan w:val="2"/>
            <w:tcBorders>
              <w:top w:val="single" w:sz="8" w:space="0" w:color="auto"/>
              <w:left w:val="nil"/>
              <w:bottom w:val="single" w:sz="8" w:space="0" w:color="auto"/>
              <w:right w:val="single" w:sz="8" w:space="0" w:color="000000"/>
            </w:tcBorders>
            <w:vAlign w:val="center"/>
            <w:hideMark/>
          </w:tcPr>
          <w:p w:rsidR="005B73A7" w:rsidRDefault="005B73A7">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5B73A7" w:rsidRDefault="00765192">
            <w:pPr>
              <w:jc w:val="center"/>
              <w:rPr>
                <w:color w:val="000000"/>
                <w:sz w:val="24"/>
                <w:szCs w:val="24"/>
              </w:rPr>
            </w:pPr>
            <w:r>
              <w:rPr>
                <w:color w:val="000000"/>
                <w:sz w:val="24"/>
                <w:szCs w:val="24"/>
              </w:rPr>
              <w:t>1</w:t>
            </w:r>
          </w:p>
        </w:tc>
        <w:tc>
          <w:tcPr>
            <w:tcW w:w="341" w:type="pct"/>
            <w:tcBorders>
              <w:top w:val="nil"/>
              <w:left w:val="nil"/>
              <w:bottom w:val="single" w:sz="8" w:space="0" w:color="auto"/>
              <w:right w:val="single" w:sz="8" w:space="0" w:color="auto"/>
            </w:tcBorders>
            <w:vAlign w:val="center"/>
            <w:hideMark/>
          </w:tcPr>
          <w:p w:rsidR="005B73A7" w:rsidRDefault="005B73A7">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5B73A7" w:rsidRDefault="00765192">
            <w:pPr>
              <w:jc w:val="center"/>
              <w:rPr>
                <w:color w:val="000000"/>
                <w:sz w:val="24"/>
                <w:szCs w:val="24"/>
              </w:rPr>
            </w:pPr>
            <w:r>
              <w:rPr>
                <w:color w:val="000000"/>
                <w:sz w:val="24"/>
                <w:szCs w:val="24"/>
              </w:rPr>
              <w:t>2</w:t>
            </w:r>
          </w:p>
        </w:tc>
        <w:tc>
          <w:tcPr>
            <w:tcW w:w="341" w:type="pct"/>
            <w:tcBorders>
              <w:top w:val="nil"/>
              <w:left w:val="nil"/>
              <w:bottom w:val="single" w:sz="8" w:space="0" w:color="auto"/>
              <w:right w:val="single" w:sz="8" w:space="0" w:color="auto"/>
            </w:tcBorders>
            <w:vAlign w:val="center"/>
            <w:hideMark/>
          </w:tcPr>
          <w:p w:rsidR="005B73A7" w:rsidRDefault="00765192">
            <w:pPr>
              <w:jc w:val="center"/>
              <w:rPr>
                <w:color w:val="000000"/>
                <w:sz w:val="24"/>
                <w:szCs w:val="24"/>
              </w:rPr>
            </w:pPr>
            <w:r>
              <w:rPr>
                <w:color w:val="000000"/>
                <w:sz w:val="24"/>
                <w:szCs w:val="24"/>
              </w:rPr>
              <w:t>26</w:t>
            </w:r>
          </w:p>
        </w:tc>
        <w:tc>
          <w:tcPr>
            <w:tcW w:w="390" w:type="pct"/>
            <w:tcBorders>
              <w:top w:val="nil"/>
              <w:left w:val="nil"/>
              <w:bottom w:val="single" w:sz="8" w:space="0" w:color="auto"/>
              <w:right w:val="single" w:sz="8" w:space="0" w:color="auto"/>
            </w:tcBorders>
            <w:vAlign w:val="center"/>
            <w:hideMark/>
          </w:tcPr>
          <w:p w:rsidR="005B73A7" w:rsidRDefault="00765192">
            <w:pPr>
              <w:jc w:val="center"/>
              <w:rPr>
                <w:b/>
                <w:bCs/>
                <w:color w:val="000000"/>
                <w:sz w:val="24"/>
                <w:szCs w:val="24"/>
              </w:rPr>
            </w:pPr>
            <w:r>
              <w:rPr>
                <w:b/>
                <w:bCs/>
                <w:color w:val="000000"/>
                <w:sz w:val="24"/>
                <w:szCs w:val="24"/>
              </w:rPr>
              <w:t>29</w:t>
            </w:r>
          </w:p>
        </w:tc>
      </w:tr>
      <w:tr w:rsidR="005B73A7" w:rsidTr="002E68AC">
        <w:trPr>
          <w:trHeight w:val="810"/>
        </w:trPr>
        <w:tc>
          <w:tcPr>
            <w:tcW w:w="0" w:type="auto"/>
            <w:vMerge/>
            <w:tcBorders>
              <w:top w:val="nil"/>
              <w:left w:val="single" w:sz="8" w:space="0" w:color="auto"/>
              <w:bottom w:val="single" w:sz="8" w:space="0" w:color="000000"/>
              <w:right w:val="single" w:sz="8" w:space="0" w:color="auto"/>
            </w:tcBorders>
            <w:vAlign w:val="center"/>
            <w:hideMark/>
          </w:tcPr>
          <w:p w:rsidR="005B73A7" w:rsidRDefault="005B73A7">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5B73A7" w:rsidRDefault="005B73A7">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5B73A7" w:rsidRDefault="005B73A7">
            <w:pPr>
              <w:jc w:val="center"/>
              <w:rPr>
                <w:i/>
                <w:iCs/>
                <w:color w:val="000000"/>
                <w:sz w:val="24"/>
                <w:szCs w:val="24"/>
              </w:rPr>
            </w:pPr>
            <w:r>
              <w:rPr>
                <w:i/>
                <w:iCs/>
                <w:color w:val="000000"/>
                <w:sz w:val="24"/>
                <w:szCs w:val="24"/>
              </w:rPr>
              <w:t> </w:t>
            </w:r>
          </w:p>
        </w:tc>
        <w:tc>
          <w:tcPr>
            <w:tcW w:w="390"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b/>
                <w:bCs/>
                <w:i/>
                <w:iCs/>
                <w:color w:val="000000"/>
                <w:sz w:val="24"/>
                <w:szCs w:val="24"/>
              </w:rPr>
            </w:pPr>
          </w:p>
        </w:tc>
      </w:tr>
      <w:tr w:rsidR="005B73A7" w:rsidTr="005B73A7">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5B73A7" w:rsidRDefault="005B73A7">
            <w:pPr>
              <w:jc w:val="center"/>
              <w:rPr>
                <w:color w:val="000000"/>
                <w:sz w:val="24"/>
                <w:szCs w:val="24"/>
              </w:rPr>
            </w:pPr>
            <w:r>
              <w:rPr>
                <w:color w:val="000000"/>
                <w:sz w:val="24"/>
                <w:szCs w:val="24"/>
              </w:rPr>
              <w:t>Раздел 2. Организация проектной деятельности в</w:t>
            </w:r>
            <w:r w:rsidR="001A6FDA">
              <w:rPr>
                <w:color w:val="000000"/>
                <w:sz w:val="24"/>
                <w:szCs w:val="24"/>
              </w:rPr>
              <w:t xml:space="preserve"> области </w:t>
            </w:r>
            <w:r w:rsidR="00C760C9">
              <w:rPr>
                <w:color w:val="000000"/>
                <w:sz w:val="24"/>
                <w:szCs w:val="24"/>
              </w:rPr>
              <w:t>естественных наук</w:t>
            </w:r>
          </w:p>
        </w:tc>
      </w:tr>
      <w:tr w:rsidR="005B73A7" w:rsidTr="002E68AC">
        <w:trPr>
          <w:trHeight w:val="810"/>
        </w:trPr>
        <w:tc>
          <w:tcPr>
            <w:tcW w:w="2794" w:type="pct"/>
            <w:vMerge w:val="restart"/>
            <w:tcBorders>
              <w:top w:val="nil"/>
              <w:left w:val="single" w:sz="8" w:space="0" w:color="auto"/>
              <w:bottom w:val="single" w:sz="8" w:space="0" w:color="000000"/>
              <w:right w:val="single" w:sz="8" w:space="0" w:color="auto"/>
            </w:tcBorders>
            <w:vAlign w:val="center"/>
            <w:hideMark/>
          </w:tcPr>
          <w:p w:rsidR="005B73A7" w:rsidRDefault="005B73A7">
            <w:pPr>
              <w:spacing w:after="240"/>
              <w:rPr>
                <w:color w:val="000000"/>
                <w:sz w:val="24"/>
                <w:szCs w:val="24"/>
              </w:rPr>
            </w:pPr>
            <w:r>
              <w:rPr>
                <w:color w:val="000000"/>
                <w:sz w:val="24"/>
                <w:szCs w:val="24"/>
              </w:rPr>
              <w:t>2.1. Этапы педагогического проектирования в</w:t>
            </w:r>
            <w:r w:rsidR="001A6FDA">
              <w:rPr>
                <w:color w:val="000000"/>
                <w:sz w:val="24"/>
                <w:szCs w:val="24"/>
              </w:rPr>
              <w:t xml:space="preserve"> области </w:t>
            </w:r>
            <w:r w:rsidR="00C760C9">
              <w:rPr>
                <w:color w:val="000000"/>
                <w:sz w:val="24"/>
                <w:szCs w:val="24"/>
              </w:rPr>
              <w:t>естественных наук</w:t>
            </w:r>
          </w:p>
        </w:tc>
        <w:tc>
          <w:tcPr>
            <w:tcW w:w="451" w:type="pct"/>
            <w:gridSpan w:val="2"/>
            <w:tcBorders>
              <w:top w:val="single" w:sz="8" w:space="0" w:color="auto"/>
              <w:left w:val="nil"/>
              <w:bottom w:val="single" w:sz="8" w:space="0" w:color="auto"/>
              <w:right w:val="single" w:sz="8" w:space="0" w:color="000000"/>
            </w:tcBorders>
            <w:vAlign w:val="center"/>
            <w:hideMark/>
          </w:tcPr>
          <w:p w:rsidR="005B73A7" w:rsidRDefault="005B73A7">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5B73A7" w:rsidRDefault="00765192">
            <w:pPr>
              <w:jc w:val="center"/>
              <w:rPr>
                <w:color w:val="000000"/>
                <w:sz w:val="24"/>
                <w:szCs w:val="24"/>
              </w:rPr>
            </w:pPr>
            <w:r>
              <w:rPr>
                <w:color w:val="000000"/>
                <w:sz w:val="24"/>
                <w:szCs w:val="24"/>
              </w:rPr>
              <w:t>1</w:t>
            </w:r>
          </w:p>
        </w:tc>
        <w:tc>
          <w:tcPr>
            <w:tcW w:w="341" w:type="pct"/>
            <w:tcBorders>
              <w:top w:val="nil"/>
              <w:left w:val="nil"/>
              <w:bottom w:val="single" w:sz="8" w:space="0" w:color="auto"/>
              <w:right w:val="single" w:sz="8" w:space="0" w:color="auto"/>
            </w:tcBorders>
            <w:vAlign w:val="center"/>
            <w:hideMark/>
          </w:tcPr>
          <w:p w:rsidR="005B73A7" w:rsidRDefault="005B73A7">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5B73A7" w:rsidRDefault="00765192">
            <w:pPr>
              <w:jc w:val="center"/>
              <w:rPr>
                <w:color w:val="000000"/>
                <w:sz w:val="24"/>
                <w:szCs w:val="24"/>
              </w:rPr>
            </w:pPr>
            <w:r>
              <w:rPr>
                <w:color w:val="000000"/>
                <w:sz w:val="24"/>
                <w:szCs w:val="24"/>
              </w:rPr>
              <w:t>2</w:t>
            </w:r>
          </w:p>
        </w:tc>
        <w:tc>
          <w:tcPr>
            <w:tcW w:w="341" w:type="pct"/>
            <w:tcBorders>
              <w:top w:val="nil"/>
              <w:left w:val="nil"/>
              <w:bottom w:val="single" w:sz="8" w:space="0" w:color="auto"/>
              <w:right w:val="single" w:sz="8" w:space="0" w:color="auto"/>
            </w:tcBorders>
            <w:vAlign w:val="center"/>
            <w:hideMark/>
          </w:tcPr>
          <w:p w:rsidR="005B73A7" w:rsidRDefault="00765192">
            <w:pPr>
              <w:jc w:val="center"/>
              <w:rPr>
                <w:color w:val="000000"/>
                <w:sz w:val="24"/>
                <w:szCs w:val="24"/>
              </w:rPr>
            </w:pPr>
            <w:r>
              <w:rPr>
                <w:color w:val="000000"/>
                <w:sz w:val="24"/>
                <w:szCs w:val="24"/>
              </w:rPr>
              <w:t>26</w:t>
            </w:r>
          </w:p>
        </w:tc>
        <w:tc>
          <w:tcPr>
            <w:tcW w:w="390" w:type="pct"/>
            <w:tcBorders>
              <w:top w:val="nil"/>
              <w:left w:val="nil"/>
              <w:bottom w:val="single" w:sz="8" w:space="0" w:color="auto"/>
              <w:right w:val="single" w:sz="8" w:space="0" w:color="auto"/>
            </w:tcBorders>
            <w:vAlign w:val="center"/>
            <w:hideMark/>
          </w:tcPr>
          <w:p w:rsidR="005B73A7" w:rsidRDefault="005B73A7" w:rsidP="00765192">
            <w:pPr>
              <w:jc w:val="center"/>
              <w:rPr>
                <w:b/>
                <w:bCs/>
                <w:color w:val="000000"/>
                <w:sz w:val="24"/>
                <w:szCs w:val="24"/>
              </w:rPr>
            </w:pPr>
            <w:r>
              <w:rPr>
                <w:b/>
                <w:bCs/>
                <w:color w:val="000000"/>
                <w:sz w:val="24"/>
                <w:szCs w:val="24"/>
              </w:rPr>
              <w:t>2</w:t>
            </w:r>
            <w:r w:rsidR="00765192">
              <w:rPr>
                <w:b/>
                <w:bCs/>
                <w:color w:val="000000"/>
                <w:sz w:val="24"/>
                <w:szCs w:val="24"/>
              </w:rPr>
              <w:t>9</w:t>
            </w:r>
          </w:p>
        </w:tc>
      </w:tr>
      <w:tr w:rsidR="005B73A7" w:rsidTr="002E68AC">
        <w:trPr>
          <w:trHeight w:val="810"/>
        </w:trPr>
        <w:tc>
          <w:tcPr>
            <w:tcW w:w="0" w:type="auto"/>
            <w:vMerge/>
            <w:tcBorders>
              <w:top w:val="nil"/>
              <w:left w:val="single" w:sz="8" w:space="0" w:color="auto"/>
              <w:bottom w:val="single" w:sz="8" w:space="0" w:color="000000"/>
              <w:right w:val="single" w:sz="8" w:space="0" w:color="auto"/>
            </w:tcBorders>
            <w:vAlign w:val="center"/>
            <w:hideMark/>
          </w:tcPr>
          <w:p w:rsidR="005B73A7" w:rsidRDefault="005B73A7">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5B73A7" w:rsidRDefault="005B73A7">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5B73A7" w:rsidRDefault="005B73A7">
            <w:pPr>
              <w:jc w:val="center"/>
              <w:rPr>
                <w:i/>
                <w:iCs/>
                <w:color w:val="000000"/>
                <w:sz w:val="24"/>
                <w:szCs w:val="24"/>
              </w:rPr>
            </w:pPr>
            <w:r>
              <w:rPr>
                <w:i/>
                <w:iCs/>
                <w:color w:val="000000"/>
                <w:sz w:val="24"/>
                <w:szCs w:val="24"/>
              </w:rPr>
              <w:t> </w:t>
            </w:r>
          </w:p>
        </w:tc>
        <w:tc>
          <w:tcPr>
            <w:tcW w:w="390"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b/>
                <w:bCs/>
                <w:i/>
                <w:iCs/>
                <w:color w:val="000000"/>
                <w:sz w:val="24"/>
                <w:szCs w:val="24"/>
              </w:rPr>
            </w:pPr>
          </w:p>
        </w:tc>
      </w:tr>
      <w:tr w:rsidR="005B73A7" w:rsidTr="002E68AC">
        <w:trPr>
          <w:trHeight w:val="810"/>
        </w:trPr>
        <w:tc>
          <w:tcPr>
            <w:tcW w:w="2794" w:type="pct"/>
            <w:vMerge w:val="restart"/>
            <w:tcBorders>
              <w:top w:val="nil"/>
              <w:left w:val="single" w:sz="8" w:space="0" w:color="auto"/>
              <w:bottom w:val="single" w:sz="8" w:space="0" w:color="000000"/>
              <w:right w:val="single" w:sz="8" w:space="0" w:color="auto"/>
            </w:tcBorders>
            <w:vAlign w:val="center"/>
            <w:hideMark/>
          </w:tcPr>
          <w:p w:rsidR="005B73A7" w:rsidRDefault="005B73A7">
            <w:pPr>
              <w:spacing w:after="240"/>
              <w:rPr>
                <w:color w:val="000000"/>
                <w:sz w:val="24"/>
                <w:szCs w:val="24"/>
              </w:rPr>
            </w:pPr>
            <w:r>
              <w:rPr>
                <w:color w:val="000000"/>
                <w:sz w:val="24"/>
                <w:szCs w:val="24"/>
              </w:rPr>
              <w:t>2.2. Виды педагогических проектов в</w:t>
            </w:r>
            <w:r w:rsidR="001A6FDA">
              <w:rPr>
                <w:color w:val="000000"/>
                <w:sz w:val="24"/>
                <w:szCs w:val="24"/>
              </w:rPr>
              <w:t xml:space="preserve"> области </w:t>
            </w:r>
            <w:r w:rsidR="00C760C9">
              <w:rPr>
                <w:color w:val="000000"/>
                <w:sz w:val="24"/>
                <w:szCs w:val="24"/>
              </w:rPr>
              <w:t>естественных наук</w:t>
            </w:r>
          </w:p>
        </w:tc>
        <w:tc>
          <w:tcPr>
            <w:tcW w:w="451" w:type="pct"/>
            <w:gridSpan w:val="2"/>
            <w:tcBorders>
              <w:top w:val="single" w:sz="8" w:space="0" w:color="auto"/>
              <w:left w:val="nil"/>
              <w:bottom w:val="single" w:sz="8" w:space="0" w:color="auto"/>
              <w:right w:val="single" w:sz="8" w:space="0" w:color="000000"/>
            </w:tcBorders>
            <w:vAlign w:val="center"/>
            <w:hideMark/>
          </w:tcPr>
          <w:p w:rsidR="005B73A7" w:rsidRDefault="005B73A7">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5B73A7" w:rsidRDefault="00765192">
            <w:pPr>
              <w:jc w:val="center"/>
              <w:rPr>
                <w:color w:val="000000"/>
                <w:sz w:val="24"/>
                <w:szCs w:val="24"/>
              </w:rPr>
            </w:pPr>
            <w:r>
              <w:rPr>
                <w:color w:val="000000"/>
                <w:sz w:val="24"/>
                <w:szCs w:val="24"/>
              </w:rPr>
              <w:t>1</w:t>
            </w:r>
          </w:p>
        </w:tc>
        <w:tc>
          <w:tcPr>
            <w:tcW w:w="341" w:type="pct"/>
            <w:tcBorders>
              <w:top w:val="nil"/>
              <w:left w:val="nil"/>
              <w:bottom w:val="single" w:sz="8" w:space="0" w:color="auto"/>
              <w:right w:val="single" w:sz="8" w:space="0" w:color="auto"/>
            </w:tcBorders>
            <w:vAlign w:val="center"/>
            <w:hideMark/>
          </w:tcPr>
          <w:p w:rsidR="005B73A7" w:rsidRDefault="005B73A7">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5B73A7" w:rsidRDefault="00765192">
            <w:pPr>
              <w:jc w:val="center"/>
              <w:rPr>
                <w:color w:val="000000"/>
                <w:sz w:val="24"/>
                <w:szCs w:val="24"/>
              </w:rPr>
            </w:pPr>
            <w:r>
              <w:rPr>
                <w:color w:val="000000"/>
                <w:sz w:val="24"/>
                <w:szCs w:val="24"/>
              </w:rPr>
              <w:t>2</w:t>
            </w:r>
          </w:p>
        </w:tc>
        <w:tc>
          <w:tcPr>
            <w:tcW w:w="341" w:type="pct"/>
            <w:tcBorders>
              <w:top w:val="nil"/>
              <w:left w:val="nil"/>
              <w:bottom w:val="single" w:sz="8" w:space="0" w:color="auto"/>
              <w:right w:val="single" w:sz="8" w:space="0" w:color="auto"/>
            </w:tcBorders>
            <w:vAlign w:val="center"/>
            <w:hideMark/>
          </w:tcPr>
          <w:p w:rsidR="005B73A7" w:rsidRDefault="00765192">
            <w:pPr>
              <w:jc w:val="center"/>
              <w:rPr>
                <w:color w:val="000000"/>
                <w:sz w:val="24"/>
                <w:szCs w:val="24"/>
              </w:rPr>
            </w:pPr>
            <w:r>
              <w:rPr>
                <w:color w:val="000000"/>
                <w:sz w:val="24"/>
                <w:szCs w:val="24"/>
              </w:rPr>
              <w:t>26</w:t>
            </w:r>
          </w:p>
        </w:tc>
        <w:tc>
          <w:tcPr>
            <w:tcW w:w="390" w:type="pct"/>
            <w:tcBorders>
              <w:top w:val="nil"/>
              <w:left w:val="nil"/>
              <w:bottom w:val="single" w:sz="8" w:space="0" w:color="auto"/>
              <w:right w:val="single" w:sz="8" w:space="0" w:color="auto"/>
            </w:tcBorders>
            <w:vAlign w:val="center"/>
            <w:hideMark/>
          </w:tcPr>
          <w:p w:rsidR="005B73A7" w:rsidRDefault="005B73A7">
            <w:pPr>
              <w:jc w:val="center"/>
              <w:rPr>
                <w:b/>
                <w:bCs/>
                <w:color w:val="000000"/>
                <w:sz w:val="24"/>
                <w:szCs w:val="24"/>
              </w:rPr>
            </w:pPr>
            <w:r>
              <w:rPr>
                <w:b/>
                <w:bCs/>
                <w:color w:val="000000"/>
                <w:sz w:val="24"/>
                <w:szCs w:val="24"/>
              </w:rPr>
              <w:t>2</w:t>
            </w:r>
            <w:r w:rsidR="00765192">
              <w:rPr>
                <w:b/>
                <w:bCs/>
                <w:color w:val="000000"/>
                <w:sz w:val="24"/>
                <w:szCs w:val="24"/>
              </w:rPr>
              <w:t>9</w:t>
            </w:r>
          </w:p>
        </w:tc>
      </w:tr>
      <w:tr w:rsidR="005B73A7" w:rsidTr="002E68AC">
        <w:trPr>
          <w:trHeight w:val="810"/>
        </w:trPr>
        <w:tc>
          <w:tcPr>
            <w:tcW w:w="0" w:type="auto"/>
            <w:vMerge/>
            <w:tcBorders>
              <w:top w:val="nil"/>
              <w:left w:val="single" w:sz="8" w:space="0" w:color="auto"/>
              <w:bottom w:val="single" w:sz="8" w:space="0" w:color="000000"/>
              <w:right w:val="single" w:sz="8" w:space="0" w:color="auto"/>
            </w:tcBorders>
            <w:vAlign w:val="center"/>
            <w:hideMark/>
          </w:tcPr>
          <w:p w:rsidR="005B73A7" w:rsidRDefault="005B73A7">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5B73A7" w:rsidRDefault="005B73A7">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widowControl/>
              <w:autoSpaceDE/>
              <w:autoSpaceDN/>
              <w:adjustRightInd/>
              <w:rPr>
                <w:rFonts w:ascii="Calibri" w:eastAsia="Calibri" w:hAnsi="Calibri"/>
              </w:rPr>
            </w:pPr>
          </w:p>
        </w:tc>
        <w:tc>
          <w:tcPr>
            <w:tcW w:w="341" w:type="pct"/>
            <w:tcBorders>
              <w:top w:val="nil"/>
              <w:left w:val="nil"/>
              <w:bottom w:val="single" w:sz="8" w:space="0" w:color="auto"/>
              <w:right w:val="single" w:sz="8" w:space="0" w:color="auto"/>
            </w:tcBorders>
            <w:shd w:val="clear" w:color="auto" w:fill="595959"/>
            <w:vAlign w:val="center"/>
            <w:hideMark/>
          </w:tcPr>
          <w:p w:rsidR="005B73A7" w:rsidRDefault="005B73A7">
            <w:pPr>
              <w:jc w:val="center"/>
              <w:rPr>
                <w:i/>
                <w:iCs/>
                <w:color w:val="000000"/>
                <w:sz w:val="24"/>
                <w:szCs w:val="24"/>
              </w:rPr>
            </w:pPr>
            <w:r>
              <w:rPr>
                <w:i/>
                <w:iCs/>
                <w:color w:val="000000"/>
                <w:sz w:val="24"/>
                <w:szCs w:val="24"/>
              </w:rPr>
              <w:t> </w:t>
            </w:r>
          </w:p>
        </w:tc>
        <w:tc>
          <w:tcPr>
            <w:tcW w:w="390" w:type="pct"/>
            <w:tcBorders>
              <w:top w:val="nil"/>
              <w:left w:val="nil"/>
              <w:bottom w:val="single" w:sz="8" w:space="0" w:color="auto"/>
              <w:right w:val="single" w:sz="8" w:space="0" w:color="auto"/>
            </w:tcBorders>
            <w:shd w:val="clear" w:color="auto" w:fill="F2F2F2"/>
            <w:vAlign w:val="center"/>
            <w:hideMark/>
          </w:tcPr>
          <w:p w:rsidR="005B73A7" w:rsidRDefault="005B73A7">
            <w:pPr>
              <w:widowControl/>
              <w:autoSpaceDE/>
              <w:autoSpaceDN/>
              <w:adjustRightInd/>
              <w:rPr>
                <w:rFonts w:ascii="Calibri" w:eastAsia="Calibri" w:hAnsi="Calibri"/>
              </w:rPr>
            </w:pPr>
          </w:p>
        </w:tc>
      </w:tr>
      <w:tr w:rsidR="005B73A7" w:rsidTr="002E68AC">
        <w:trPr>
          <w:trHeight w:val="810"/>
        </w:trPr>
        <w:tc>
          <w:tcPr>
            <w:tcW w:w="2794" w:type="pct"/>
            <w:vMerge w:val="restart"/>
            <w:tcBorders>
              <w:top w:val="nil"/>
              <w:left w:val="single" w:sz="8" w:space="0" w:color="auto"/>
              <w:bottom w:val="single" w:sz="8" w:space="0" w:color="000000"/>
              <w:right w:val="single" w:sz="8" w:space="0" w:color="auto"/>
            </w:tcBorders>
            <w:vAlign w:val="center"/>
            <w:hideMark/>
          </w:tcPr>
          <w:p w:rsidR="005B73A7" w:rsidRDefault="005B73A7">
            <w:pPr>
              <w:rPr>
                <w:color w:val="000000"/>
                <w:sz w:val="24"/>
                <w:szCs w:val="24"/>
              </w:rPr>
            </w:pPr>
            <w:r>
              <w:rPr>
                <w:color w:val="000000"/>
                <w:sz w:val="24"/>
                <w:szCs w:val="24"/>
              </w:rPr>
              <w:t>2.3. Объекты педагогического проектирования</w:t>
            </w:r>
            <w:r>
              <w:rPr>
                <w:color w:val="000000"/>
                <w:sz w:val="24"/>
                <w:szCs w:val="24"/>
              </w:rPr>
              <w:br/>
            </w:r>
          </w:p>
        </w:tc>
        <w:tc>
          <w:tcPr>
            <w:tcW w:w="451" w:type="pct"/>
            <w:gridSpan w:val="2"/>
            <w:tcBorders>
              <w:top w:val="single" w:sz="8" w:space="0" w:color="auto"/>
              <w:left w:val="nil"/>
              <w:bottom w:val="single" w:sz="8" w:space="0" w:color="auto"/>
              <w:right w:val="single" w:sz="8" w:space="0" w:color="000000"/>
            </w:tcBorders>
            <w:vAlign w:val="center"/>
            <w:hideMark/>
          </w:tcPr>
          <w:p w:rsidR="005B73A7" w:rsidRDefault="005B73A7">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5B73A7" w:rsidRDefault="00765192">
            <w:pPr>
              <w:jc w:val="center"/>
              <w:rPr>
                <w:color w:val="000000"/>
                <w:sz w:val="24"/>
                <w:szCs w:val="24"/>
              </w:rPr>
            </w:pPr>
            <w:r>
              <w:rPr>
                <w:color w:val="000000"/>
                <w:sz w:val="24"/>
                <w:szCs w:val="24"/>
              </w:rPr>
              <w:t>1</w:t>
            </w:r>
          </w:p>
        </w:tc>
        <w:tc>
          <w:tcPr>
            <w:tcW w:w="341" w:type="pct"/>
            <w:tcBorders>
              <w:top w:val="nil"/>
              <w:left w:val="nil"/>
              <w:bottom w:val="single" w:sz="8" w:space="0" w:color="auto"/>
              <w:right w:val="single" w:sz="8" w:space="0" w:color="auto"/>
            </w:tcBorders>
            <w:vAlign w:val="center"/>
            <w:hideMark/>
          </w:tcPr>
          <w:p w:rsidR="005B73A7" w:rsidRDefault="005B73A7">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5B73A7" w:rsidRDefault="005B73A7">
            <w:pPr>
              <w:jc w:val="center"/>
              <w:rPr>
                <w:color w:val="000000"/>
                <w:sz w:val="24"/>
                <w:szCs w:val="24"/>
              </w:rPr>
            </w:pPr>
          </w:p>
        </w:tc>
        <w:tc>
          <w:tcPr>
            <w:tcW w:w="341" w:type="pct"/>
            <w:tcBorders>
              <w:top w:val="nil"/>
              <w:left w:val="nil"/>
              <w:bottom w:val="single" w:sz="8" w:space="0" w:color="auto"/>
              <w:right w:val="single" w:sz="8" w:space="0" w:color="auto"/>
            </w:tcBorders>
            <w:vAlign w:val="center"/>
            <w:hideMark/>
          </w:tcPr>
          <w:p w:rsidR="005B73A7" w:rsidRDefault="00765192">
            <w:pPr>
              <w:jc w:val="center"/>
              <w:rPr>
                <w:color w:val="000000"/>
                <w:sz w:val="24"/>
                <w:szCs w:val="24"/>
              </w:rPr>
            </w:pPr>
            <w:r>
              <w:rPr>
                <w:color w:val="000000"/>
                <w:sz w:val="24"/>
                <w:szCs w:val="24"/>
              </w:rPr>
              <w:t>26</w:t>
            </w:r>
          </w:p>
        </w:tc>
        <w:tc>
          <w:tcPr>
            <w:tcW w:w="390" w:type="pct"/>
            <w:tcBorders>
              <w:top w:val="nil"/>
              <w:left w:val="nil"/>
              <w:bottom w:val="single" w:sz="8" w:space="0" w:color="auto"/>
              <w:right w:val="single" w:sz="8" w:space="0" w:color="auto"/>
            </w:tcBorders>
            <w:vAlign w:val="center"/>
            <w:hideMark/>
          </w:tcPr>
          <w:p w:rsidR="005B73A7" w:rsidRDefault="005B73A7">
            <w:pPr>
              <w:jc w:val="center"/>
              <w:rPr>
                <w:b/>
                <w:bCs/>
                <w:color w:val="000000"/>
                <w:sz w:val="24"/>
                <w:szCs w:val="24"/>
              </w:rPr>
            </w:pPr>
            <w:r>
              <w:rPr>
                <w:b/>
                <w:bCs/>
                <w:color w:val="000000"/>
                <w:sz w:val="24"/>
                <w:szCs w:val="24"/>
              </w:rPr>
              <w:t>2</w:t>
            </w:r>
            <w:r w:rsidR="00765192">
              <w:rPr>
                <w:b/>
                <w:bCs/>
                <w:color w:val="000000"/>
                <w:sz w:val="24"/>
                <w:szCs w:val="24"/>
              </w:rPr>
              <w:t>7</w:t>
            </w:r>
          </w:p>
        </w:tc>
      </w:tr>
      <w:tr w:rsidR="005B73A7" w:rsidTr="002E68AC">
        <w:trPr>
          <w:trHeight w:val="810"/>
        </w:trPr>
        <w:tc>
          <w:tcPr>
            <w:tcW w:w="0" w:type="auto"/>
            <w:vMerge/>
            <w:tcBorders>
              <w:top w:val="nil"/>
              <w:left w:val="single" w:sz="8" w:space="0" w:color="auto"/>
              <w:bottom w:val="single" w:sz="8" w:space="0" w:color="000000"/>
              <w:right w:val="single" w:sz="8" w:space="0" w:color="auto"/>
            </w:tcBorders>
            <w:vAlign w:val="center"/>
            <w:hideMark/>
          </w:tcPr>
          <w:p w:rsidR="005B73A7" w:rsidRDefault="005B73A7">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5B73A7" w:rsidRDefault="005B73A7">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595959"/>
            <w:vAlign w:val="center"/>
            <w:hideMark/>
          </w:tcPr>
          <w:p w:rsidR="005B73A7" w:rsidRDefault="005B73A7">
            <w:pPr>
              <w:jc w:val="center"/>
              <w:rPr>
                <w:i/>
                <w:iCs/>
                <w:color w:val="000000"/>
                <w:sz w:val="24"/>
                <w:szCs w:val="24"/>
              </w:rPr>
            </w:pPr>
            <w:r>
              <w:rPr>
                <w:i/>
                <w:iCs/>
                <w:color w:val="000000"/>
                <w:sz w:val="24"/>
                <w:szCs w:val="24"/>
              </w:rPr>
              <w:t> </w:t>
            </w:r>
          </w:p>
        </w:tc>
        <w:tc>
          <w:tcPr>
            <w:tcW w:w="390"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b/>
                <w:bCs/>
                <w:i/>
                <w:iCs/>
                <w:color w:val="000000"/>
                <w:sz w:val="24"/>
                <w:szCs w:val="24"/>
              </w:rPr>
            </w:pPr>
          </w:p>
        </w:tc>
      </w:tr>
      <w:tr w:rsidR="005B73A7" w:rsidTr="005B73A7">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5B73A7" w:rsidRDefault="005B73A7">
            <w:pPr>
              <w:jc w:val="center"/>
              <w:rPr>
                <w:color w:val="000000"/>
                <w:sz w:val="24"/>
                <w:szCs w:val="24"/>
              </w:rPr>
            </w:pPr>
            <w:r>
              <w:rPr>
                <w:color w:val="000000"/>
                <w:sz w:val="24"/>
                <w:szCs w:val="24"/>
              </w:rPr>
              <w:t>Раздел 3. Результаты и оценка проектной деятельности в</w:t>
            </w:r>
            <w:r w:rsidR="001A6FDA">
              <w:rPr>
                <w:color w:val="000000"/>
                <w:sz w:val="24"/>
                <w:szCs w:val="24"/>
              </w:rPr>
              <w:t xml:space="preserve"> области </w:t>
            </w:r>
            <w:r w:rsidR="00C760C9">
              <w:rPr>
                <w:color w:val="000000"/>
                <w:sz w:val="24"/>
                <w:szCs w:val="24"/>
              </w:rPr>
              <w:t>естественных наук</w:t>
            </w:r>
          </w:p>
        </w:tc>
      </w:tr>
      <w:tr w:rsidR="005B73A7" w:rsidTr="002E68AC">
        <w:trPr>
          <w:trHeight w:val="810"/>
        </w:trPr>
        <w:tc>
          <w:tcPr>
            <w:tcW w:w="2794" w:type="pct"/>
            <w:vMerge w:val="restart"/>
            <w:tcBorders>
              <w:top w:val="nil"/>
              <w:left w:val="single" w:sz="8" w:space="0" w:color="auto"/>
              <w:bottom w:val="single" w:sz="8" w:space="0" w:color="000000"/>
              <w:right w:val="single" w:sz="8" w:space="0" w:color="auto"/>
            </w:tcBorders>
            <w:vAlign w:val="center"/>
            <w:hideMark/>
          </w:tcPr>
          <w:p w:rsidR="005B73A7" w:rsidRDefault="005B73A7">
            <w:pPr>
              <w:rPr>
                <w:color w:val="000000"/>
                <w:sz w:val="24"/>
                <w:szCs w:val="24"/>
              </w:rPr>
            </w:pPr>
            <w:r>
              <w:rPr>
                <w:color w:val="000000"/>
                <w:sz w:val="24"/>
                <w:szCs w:val="24"/>
              </w:rPr>
              <w:t>3.1. Результаты проектной деятельности в</w:t>
            </w:r>
            <w:r w:rsidR="001A6FDA">
              <w:rPr>
                <w:color w:val="000000"/>
                <w:sz w:val="24"/>
                <w:szCs w:val="24"/>
              </w:rPr>
              <w:t xml:space="preserve"> области </w:t>
            </w:r>
            <w:r w:rsidR="00C760C9">
              <w:rPr>
                <w:color w:val="000000"/>
                <w:sz w:val="24"/>
                <w:szCs w:val="24"/>
              </w:rPr>
              <w:t>естественных наук</w:t>
            </w:r>
          </w:p>
        </w:tc>
        <w:tc>
          <w:tcPr>
            <w:tcW w:w="451" w:type="pct"/>
            <w:gridSpan w:val="2"/>
            <w:tcBorders>
              <w:top w:val="single" w:sz="8" w:space="0" w:color="auto"/>
              <w:left w:val="nil"/>
              <w:bottom w:val="single" w:sz="8" w:space="0" w:color="auto"/>
              <w:right w:val="single" w:sz="8" w:space="0" w:color="000000"/>
            </w:tcBorders>
            <w:vAlign w:val="center"/>
            <w:hideMark/>
          </w:tcPr>
          <w:p w:rsidR="005B73A7" w:rsidRDefault="005B73A7">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5B73A7" w:rsidRDefault="005B73A7">
            <w:pPr>
              <w:jc w:val="center"/>
              <w:rPr>
                <w:color w:val="000000"/>
                <w:sz w:val="24"/>
                <w:szCs w:val="24"/>
              </w:rPr>
            </w:pPr>
          </w:p>
        </w:tc>
        <w:tc>
          <w:tcPr>
            <w:tcW w:w="341" w:type="pct"/>
            <w:tcBorders>
              <w:top w:val="nil"/>
              <w:left w:val="nil"/>
              <w:bottom w:val="single" w:sz="8" w:space="0" w:color="auto"/>
              <w:right w:val="single" w:sz="8" w:space="0" w:color="auto"/>
            </w:tcBorders>
            <w:vAlign w:val="center"/>
            <w:hideMark/>
          </w:tcPr>
          <w:p w:rsidR="005B73A7" w:rsidRDefault="005B73A7">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5B73A7" w:rsidRDefault="00765192">
            <w:pPr>
              <w:jc w:val="center"/>
              <w:rPr>
                <w:color w:val="000000"/>
                <w:sz w:val="24"/>
                <w:szCs w:val="24"/>
              </w:rPr>
            </w:pPr>
            <w:r>
              <w:rPr>
                <w:color w:val="000000"/>
                <w:sz w:val="24"/>
                <w:szCs w:val="24"/>
              </w:rPr>
              <w:t>2</w:t>
            </w:r>
          </w:p>
        </w:tc>
        <w:tc>
          <w:tcPr>
            <w:tcW w:w="341" w:type="pct"/>
            <w:tcBorders>
              <w:top w:val="nil"/>
              <w:left w:val="nil"/>
              <w:bottom w:val="single" w:sz="8" w:space="0" w:color="auto"/>
              <w:right w:val="single" w:sz="8" w:space="0" w:color="auto"/>
            </w:tcBorders>
            <w:vAlign w:val="center"/>
            <w:hideMark/>
          </w:tcPr>
          <w:p w:rsidR="005B73A7" w:rsidRDefault="00765192">
            <w:pPr>
              <w:jc w:val="center"/>
              <w:rPr>
                <w:color w:val="000000"/>
                <w:sz w:val="24"/>
                <w:szCs w:val="24"/>
              </w:rPr>
            </w:pPr>
            <w:r>
              <w:rPr>
                <w:color w:val="000000"/>
                <w:sz w:val="24"/>
                <w:szCs w:val="24"/>
              </w:rPr>
              <w:t>26</w:t>
            </w:r>
          </w:p>
        </w:tc>
        <w:tc>
          <w:tcPr>
            <w:tcW w:w="390" w:type="pct"/>
            <w:tcBorders>
              <w:top w:val="nil"/>
              <w:left w:val="nil"/>
              <w:bottom w:val="single" w:sz="8" w:space="0" w:color="auto"/>
              <w:right w:val="single" w:sz="8" w:space="0" w:color="auto"/>
            </w:tcBorders>
            <w:vAlign w:val="center"/>
            <w:hideMark/>
          </w:tcPr>
          <w:p w:rsidR="005B73A7" w:rsidRDefault="005B73A7">
            <w:pPr>
              <w:jc w:val="center"/>
              <w:rPr>
                <w:b/>
                <w:bCs/>
                <w:color w:val="000000"/>
                <w:sz w:val="24"/>
                <w:szCs w:val="24"/>
              </w:rPr>
            </w:pPr>
            <w:r>
              <w:rPr>
                <w:b/>
                <w:bCs/>
                <w:color w:val="000000"/>
                <w:sz w:val="24"/>
                <w:szCs w:val="24"/>
              </w:rPr>
              <w:t>2</w:t>
            </w:r>
            <w:r w:rsidR="00765192">
              <w:rPr>
                <w:b/>
                <w:bCs/>
                <w:color w:val="000000"/>
                <w:sz w:val="24"/>
                <w:szCs w:val="24"/>
              </w:rPr>
              <w:t>8</w:t>
            </w:r>
          </w:p>
        </w:tc>
      </w:tr>
      <w:tr w:rsidR="005B73A7" w:rsidTr="002E68AC">
        <w:trPr>
          <w:trHeight w:val="810"/>
        </w:trPr>
        <w:tc>
          <w:tcPr>
            <w:tcW w:w="0" w:type="auto"/>
            <w:vMerge/>
            <w:tcBorders>
              <w:top w:val="nil"/>
              <w:left w:val="single" w:sz="8" w:space="0" w:color="auto"/>
              <w:bottom w:val="single" w:sz="8" w:space="0" w:color="000000"/>
              <w:right w:val="single" w:sz="8" w:space="0" w:color="auto"/>
            </w:tcBorders>
            <w:vAlign w:val="center"/>
            <w:hideMark/>
          </w:tcPr>
          <w:p w:rsidR="005B73A7" w:rsidRDefault="005B73A7">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5B73A7" w:rsidRDefault="005B73A7">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73A7" w:rsidRDefault="00765192">
            <w:pPr>
              <w:jc w:val="center"/>
              <w:rPr>
                <w:i/>
                <w:iCs/>
                <w:color w:val="000000"/>
                <w:sz w:val="24"/>
                <w:szCs w:val="24"/>
              </w:rPr>
            </w:pPr>
            <w:r>
              <w:rPr>
                <w:i/>
                <w:iCs/>
                <w:color w:val="000000"/>
                <w:sz w:val="24"/>
                <w:szCs w:val="24"/>
              </w:rPr>
              <w:t>2</w:t>
            </w:r>
          </w:p>
        </w:tc>
        <w:tc>
          <w:tcPr>
            <w:tcW w:w="341" w:type="pct"/>
            <w:tcBorders>
              <w:top w:val="nil"/>
              <w:left w:val="nil"/>
              <w:bottom w:val="single" w:sz="8" w:space="0" w:color="auto"/>
              <w:right w:val="single" w:sz="8" w:space="0" w:color="auto"/>
            </w:tcBorders>
            <w:shd w:val="clear" w:color="auto" w:fill="595959"/>
            <w:vAlign w:val="center"/>
            <w:hideMark/>
          </w:tcPr>
          <w:p w:rsidR="005B73A7" w:rsidRDefault="005B73A7">
            <w:pPr>
              <w:jc w:val="center"/>
              <w:rPr>
                <w:i/>
                <w:iCs/>
                <w:color w:val="000000"/>
                <w:sz w:val="24"/>
                <w:szCs w:val="24"/>
              </w:rPr>
            </w:pPr>
            <w:r>
              <w:rPr>
                <w:i/>
                <w:iCs/>
                <w:color w:val="000000"/>
                <w:sz w:val="24"/>
                <w:szCs w:val="24"/>
              </w:rPr>
              <w:t> </w:t>
            </w:r>
          </w:p>
        </w:tc>
        <w:tc>
          <w:tcPr>
            <w:tcW w:w="390"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b/>
                <w:bCs/>
                <w:i/>
                <w:iCs/>
                <w:color w:val="000000"/>
                <w:sz w:val="24"/>
                <w:szCs w:val="24"/>
              </w:rPr>
            </w:pPr>
            <w:r>
              <w:rPr>
                <w:b/>
                <w:bCs/>
                <w:i/>
                <w:iCs/>
                <w:color w:val="000000"/>
                <w:sz w:val="24"/>
                <w:szCs w:val="24"/>
              </w:rPr>
              <w:t>2</w:t>
            </w:r>
          </w:p>
        </w:tc>
      </w:tr>
      <w:tr w:rsidR="005B73A7" w:rsidTr="002E68AC">
        <w:trPr>
          <w:trHeight w:val="810"/>
        </w:trPr>
        <w:tc>
          <w:tcPr>
            <w:tcW w:w="2794" w:type="pct"/>
            <w:vMerge w:val="restart"/>
            <w:tcBorders>
              <w:top w:val="nil"/>
              <w:left w:val="single" w:sz="8" w:space="0" w:color="auto"/>
              <w:bottom w:val="single" w:sz="8" w:space="0" w:color="000000"/>
              <w:right w:val="single" w:sz="8" w:space="0" w:color="auto"/>
            </w:tcBorders>
            <w:vAlign w:val="center"/>
            <w:hideMark/>
          </w:tcPr>
          <w:p w:rsidR="005B73A7" w:rsidRDefault="005B73A7">
            <w:pPr>
              <w:rPr>
                <w:color w:val="000000"/>
                <w:sz w:val="24"/>
                <w:szCs w:val="24"/>
              </w:rPr>
            </w:pPr>
            <w:r>
              <w:rPr>
                <w:color w:val="000000"/>
                <w:sz w:val="24"/>
                <w:szCs w:val="24"/>
              </w:rPr>
              <w:t>3.2. Оценка результатов проектной деятельности в</w:t>
            </w:r>
            <w:r w:rsidR="001A6FDA">
              <w:rPr>
                <w:color w:val="000000"/>
                <w:sz w:val="24"/>
                <w:szCs w:val="24"/>
              </w:rPr>
              <w:t xml:space="preserve"> области </w:t>
            </w:r>
            <w:r w:rsidR="00C760C9">
              <w:rPr>
                <w:color w:val="000000"/>
                <w:sz w:val="24"/>
                <w:szCs w:val="24"/>
              </w:rPr>
              <w:t>естественных наук</w:t>
            </w:r>
          </w:p>
        </w:tc>
        <w:tc>
          <w:tcPr>
            <w:tcW w:w="451" w:type="pct"/>
            <w:gridSpan w:val="2"/>
            <w:tcBorders>
              <w:top w:val="single" w:sz="8" w:space="0" w:color="auto"/>
              <w:left w:val="nil"/>
              <w:bottom w:val="single" w:sz="8" w:space="0" w:color="auto"/>
              <w:right w:val="single" w:sz="8" w:space="0" w:color="000000"/>
            </w:tcBorders>
            <w:vAlign w:val="center"/>
            <w:hideMark/>
          </w:tcPr>
          <w:p w:rsidR="005B73A7" w:rsidRDefault="005B73A7">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5B73A7" w:rsidRDefault="005B73A7">
            <w:pPr>
              <w:jc w:val="center"/>
              <w:rPr>
                <w:color w:val="000000"/>
                <w:sz w:val="24"/>
                <w:szCs w:val="24"/>
              </w:rPr>
            </w:pPr>
          </w:p>
        </w:tc>
        <w:tc>
          <w:tcPr>
            <w:tcW w:w="341" w:type="pct"/>
            <w:tcBorders>
              <w:top w:val="nil"/>
              <w:left w:val="nil"/>
              <w:bottom w:val="single" w:sz="8" w:space="0" w:color="auto"/>
              <w:right w:val="single" w:sz="8" w:space="0" w:color="auto"/>
            </w:tcBorders>
            <w:vAlign w:val="center"/>
            <w:hideMark/>
          </w:tcPr>
          <w:p w:rsidR="005B73A7" w:rsidRDefault="005B73A7">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5B73A7" w:rsidRDefault="005B73A7">
            <w:pPr>
              <w:jc w:val="center"/>
              <w:rPr>
                <w:color w:val="000000"/>
                <w:sz w:val="24"/>
                <w:szCs w:val="24"/>
              </w:rPr>
            </w:pPr>
          </w:p>
        </w:tc>
        <w:tc>
          <w:tcPr>
            <w:tcW w:w="341" w:type="pct"/>
            <w:tcBorders>
              <w:top w:val="nil"/>
              <w:left w:val="nil"/>
              <w:bottom w:val="single" w:sz="8" w:space="0" w:color="auto"/>
              <w:right w:val="single" w:sz="8" w:space="0" w:color="auto"/>
            </w:tcBorders>
            <w:vAlign w:val="center"/>
            <w:hideMark/>
          </w:tcPr>
          <w:p w:rsidR="005B73A7" w:rsidRDefault="00765192">
            <w:pPr>
              <w:jc w:val="center"/>
              <w:rPr>
                <w:color w:val="000000"/>
                <w:sz w:val="24"/>
                <w:szCs w:val="24"/>
              </w:rPr>
            </w:pPr>
            <w:r>
              <w:rPr>
                <w:color w:val="000000"/>
                <w:sz w:val="24"/>
                <w:szCs w:val="24"/>
              </w:rPr>
              <w:t>26</w:t>
            </w:r>
          </w:p>
        </w:tc>
        <w:tc>
          <w:tcPr>
            <w:tcW w:w="390" w:type="pct"/>
            <w:tcBorders>
              <w:top w:val="nil"/>
              <w:left w:val="nil"/>
              <w:bottom w:val="single" w:sz="8" w:space="0" w:color="auto"/>
              <w:right w:val="single" w:sz="8" w:space="0" w:color="auto"/>
            </w:tcBorders>
            <w:vAlign w:val="center"/>
            <w:hideMark/>
          </w:tcPr>
          <w:p w:rsidR="005B73A7" w:rsidRDefault="00765192">
            <w:pPr>
              <w:jc w:val="center"/>
              <w:rPr>
                <w:b/>
                <w:bCs/>
                <w:color w:val="000000"/>
                <w:sz w:val="24"/>
                <w:szCs w:val="24"/>
              </w:rPr>
            </w:pPr>
            <w:r>
              <w:rPr>
                <w:b/>
                <w:bCs/>
                <w:color w:val="000000"/>
                <w:sz w:val="24"/>
                <w:szCs w:val="24"/>
              </w:rPr>
              <w:t>26</w:t>
            </w:r>
          </w:p>
        </w:tc>
      </w:tr>
      <w:tr w:rsidR="005B73A7" w:rsidTr="002E68AC">
        <w:trPr>
          <w:trHeight w:val="810"/>
        </w:trPr>
        <w:tc>
          <w:tcPr>
            <w:tcW w:w="0" w:type="auto"/>
            <w:vMerge/>
            <w:tcBorders>
              <w:top w:val="nil"/>
              <w:left w:val="single" w:sz="8" w:space="0" w:color="auto"/>
              <w:bottom w:val="single" w:sz="8" w:space="0" w:color="000000"/>
              <w:right w:val="single" w:sz="8" w:space="0" w:color="auto"/>
            </w:tcBorders>
            <w:vAlign w:val="center"/>
            <w:hideMark/>
          </w:tcPr>
          <w:p w:rsidR="005B73A7" w:rsidRDefault="005B73A7">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5B73A7" w:rsidRDefault="005B73A7">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595959"/>
            <w:vAlign w:val="center"/>
            <w:hideMark/>
          </w:tcPr>
          <w:p w:rsidR="005B73A7" w:rsidRDefault="005B73A7">
            <w:pPr>
              <w:jc w:val="center"/>
              <w:rPr>
                <w:i/>
                <w:iCs/>
                <w:color w:val="000000"/>
                <w:sz w:val="24"/>
                <w:szCs w:val="24"/>
              </w:rPr>
            </w:pPr>
            <w:r>
              <w:rPr>
                <w:i/>
                <w:iCs/>
                <w:color w:val="000000"/>
                <w:sz w:val="24"/>
                <w:szCs w:val="24"/>
              </w:rPr>
              <w:t> </w:t>
            </w:r>
          </w:p>
        </w:tc>
        <w:tc>
          <w:tcPr>
            <w:tcW w:w="390"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b/>
                <w:bCs/>
                <w:i/>
                <w:iCs/>
                <w:color w:val="000000"/>
                <w:sz w:val="24"/>
                <w:szCs w:val="24"/>
              </w:rPr>
            </w:pPr>
          </w:p>
        </w:tc>
      </w:tr>
      <w:tr w:rsidR="005B73A7" w:rsidTr="002E68AC">
        <w:trPr>
          <w:trHeight w:val="810"/>
        </w:trPr>
        <w:tc>
          <w:tcPr>
            <w:tcW w:w="2794" w:type="pct"/>
            <w:vMerge w:val="restart"/>
            <w:tcBorders>
              <w:top w:val="nil"/>
              <w:left w:val="single" w:sz="8" w:space="0" w:color="auto"/>
              <w:bottom w:val="single" w:sz="8" w:space="0" w:color="000000"/>
              <w:right w:val="single" w:sz="8" w:space="0" w:color="auto"/>
            </w:tcBorders>
            <w:vAlign w:val="center"/>
            <w:hideMark/>
          </w:tcPr>
          <w:p w:rsidR="005B73A7" w:rsidRDefault="005B73A7">
            <w:pPr>
              <w:rPr>
                <w:color w:val="000000"/>
                <w:sz w:val="24"/>
                <w:szCs w:val="24"/>
              </w:rPr>
            </w:pPr>
            <w:r>
              <w:rPr>
                <w:color w:val="000000"/>
                <w:sz w:val="24"/>
                <w:szCs w:val="24"/>
              </w:rPr>
              <w:t>3.3. Ошибки, допускаемые в организации проектной деятельности в</w:t>
            </w:r>
            <w:r w:rsidR="001A6FDA">
              <w:rPr>
                <w:color w:val="000000"/>
                <w:sz w:val="24"/>
                <w:szCs w:val="24"/>
              </w:rPr>
              <w:t xml:space="preserve"> области </w:t>
            </w:r>
            <w:r w:rsidR="00C760C9">
              <w:rPr>
                <w:color w:val="000000"/>
                <w:sz w:val="24"/>
                <w:szCs w:val="24"/>
              </w:rPr>
              <w:t>естественных наук</w:t>
            </w:r>
          </w:p>
        </w:tc>
        <w:tc>
          <w:tcPr>
            <w:tcW w:w="451" w:type="pct"/>
            <w:gridSpan w:val="2"/>
            <w:tcBorders>
              <w:top w:val="single" w:sz="8" w:space="0" w:color="auto"/>
              <w:left w:val="nil"/>
              <w:bottom w:val="single" w:sz="8" w:space="0" w:color="auto"/>
              <w:right w:val="single" w:sz="8" w:space="0" w:color="000000"/>
            </w:tcBorders>
            <w:vAlign w:val="center"/>
            <w:hideMark/>
          </w:tcPr>
          <w:p w:rsidR="005B73A7" w:rsidRDefault="005B73A7">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5B73A7" w:rsidRDefault="005B73A7">
            <w:pPr>
              <w:jc w:val="center"/>
              <w:rPr>
                <w:color w:val="000000"/>
                <w:sz w:val="24"/>
                <w:szCs w:val="24"/>
              </w:rPr>
            </w:pPr>
          </w:p>
        </w:tc>
        <w:tc>
          <w:tcPr>
            <w:tcW w:w="341" w:type="pct"/>
            <w:tcBorders>
              <w:top w:val="nil"/>
              <w:left w:val="nil"/>
              <w:bottom w:val="single" w:sz="8" w:space="0" w:color="auto"/>
              <w:right w:val="single" w:sz="8" w:space="0" w:color="auto"/>
            </w:tcBorders>
            <w:vAlign w:val="center"/>
            <w:hideMark/>
          </w:tcPr>
          <w:p w:rsidR="005B73A7" w:rsidRDefault="005B73A7">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5B73A7" w:rsidRDefault="005B73A7">
            <w:pPr>
              <w:jc w:val="center"/>
              <w:rPr>
                <w:color w:val="000000"/>
                <w:sz w:val="24"/>
                <w:szCs w:val="24"/>
              </w:rPr>
            </w:pPr>
          </w:p>
        </w:tc>
        <w:tc>
          <w:tcPr>
            <w:tcW w:w="341" w:type="pct"/>
            <w:tcBorders>
              <w:top w:val="nil"/>
              <w:left w:val="nil"/>
              <w:bottom w:val="single" w:sz="8" w:space="0" w:color="auto"/>
              <w:right w:val="single" w:sz="8" w:space="0" w:color="auto"/>
            </w:tcBorders>
            <w:vAlign w:val="center"/>
            <w:hideMark/>
          </w:tcPr>
          <w:p w:rsidR="005B73A7" w:rsidRDefault="00765192">
            <w:pPr>
              <w:jc w:val="center"/>
              <w:rPr>
                <w:color w:val="000000"/>
                <w:sz w:val="24"/>
                <w:szCs w:val="24"/>
              </w:rPr>
            </w:pPr>
            <w:r>
              <w:rPr>
                <w:color w:val="000000"/>
                <w:sz w:val="24"/>
                <w:szCs w:val="24"/>
              </w:rPr>
              <w:t>26</w:t>
            </w:r>
          </w:p>
        </w:tc>
        <w:tc>
          <w:tcPr>
            <w:tcW w:w="390" w:type="pct"/>
            <w:tcBorders>
              <w:top w:val="nil"/>
              <w:left w:val="nil"/>
              <w:bottom w:val="single" w:sz="8" w:space="0" w:color="auto"/>
              <w:right w:val="single" w:sz="8" w:space="0" w:color="auto"/>
            </w:tcBorders>
            <w:vAlign w:val="center"/>
            <w:hideMark/>
          </w:tcPr>
          <w:p w:rsidR="005B73A7" w:rsidRDefault="005B73A7">
            <w:pPr>
              <w:jc w:val="center"/>
              <w:rPr>
                <w:b/>
                <w:bCs/>
                <w:color w:val="000000"/>
                <w:sz w:val="24"/>
                <w:szCs w:val="24"/>
              </w:rPr>
            </w:pPr>
            <w:r>
              <w:rPr>
                <w:b/>
                <w:bCs/>
                <w:color w:val="000000"/>
                <w:sz w:val="24"/>
                <w:szCs w:val="24"/>
              </w:rPr>
              <w:t>2</w:t>
            </w:r>
            <w:r w:rsidR="00765192">
              <w:rPr>
                <w:b/>
                <w:bCs/>
                <w:color w:val="000000"/>
                <w:sz w:val="24"/>
                <w:szCs w:val="24"/>
              </w:rPr>
              <w:t>6</w:t>
            </w:r>
          </w:p>
        </w:tc>
      </w:tr>
      <w:tr w:rsidR="005B73A7" w:rsidTr="002E68AC">
        <w:trPr>
          <w:trHeight w:val="810"/>
        </w:trPr>
        <w:tc>
          <w:tcPr>
            <w:tcW w:w="0" w:type="auto"/>
            <w:vMerge/>
            <w:tcBorders>
              <w:top w:val="nil"/>
              <w:left w:val="single" w:sz="8" w:space="0" w:color="auto"/>
              <w:bottom w:val="single" w:sz="8" w:space="0" w:color="000000"/>
              <w:right w:val="single" w:sz="8" w:space="0" w:color="auto"/>
            </w:tcBorders>
            <w:vAlign w:val="center"/>
            <w:hideMark/>
          </w:tcPr>
          <w:p w:rsidR="005B73A7" w:rsidRDefault="005B73A7">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5B73A7" w:rsidRDefault="005B73A7">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5B73A7" w:rsidRDefault="005B73A7">
            <w:pPr>
              <w:jc w:val="center"/>
              <w:rPr>
                <w:i/>
                <w:iCs/>
                <w:color w:val="000000"/>
                <w:sz w:val="24"/>
                <w:szCs w:val="24"/>
              </w:rPr>
            </w:pPr>
            <w:r>
              <w:rPr>
                <w:i/>
                <w:iCs/>
                <w:color w:val="000000"/>
                <w:sz w:val="24"/>
                <w:szCs w:val="24"/>
              </w:rPr>
              <w:t> </w:t>
            </w:r>
          </w:p>
        </w:tc>
        <w:tc>
          <w:tcPr>
            <w:tcW w:w="390"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b/>
                <w:bCs/>
                <w:i/>
                <w:iCs/>
                <w:color w:val="000000"/>
                <w:sz w:val="24"/>
                <w:szCs w:val="24"/>
              </w:rPr>
            </w:pPr>
            <w:r>
              <w:rPr>
                <w:b/>
                <w:bCs/>
                <w:i/>
                <w:iCs/>
                <w:color w:val="000000"/>
                <w:sz w:val="24"/>
                <w:szCs w:val="24"/>
              </w:rPr>
              <w:t>0</w:t>
            </w:r>
          </w:p>
        </w:tc>
      </w:tr>
      <w:tr w:rsidR="005B73A7" w:rsidTr="002E68AC">
        <w:trPr>
          <w:trHeight w:val="810"/>
        </w:trPr>
        <w:tc>
          <w:tcPr>
            <w:tcW w:w="2794" w:type="pct"/>
            <w:vMerge w:val="restart"/>
            <w:tcBorders>
              <w:top w:val="nil"/>
              <w:left w:val="single" w:sz="8" w:space="0" w:color="auto"/>
              <w:bottom w:val="single" w:sz="8" w:space="0" w:color="000000"/>
              <w:right w:val="single" w:sz="8" w:space="0" w:color="auto"/>
            </w:tcBorders>
            <w:vAlign w:val="center"/>
            <w:hideMark/>
          </w:tcPr>
          <w:p w:rsidR="005B73A7" w:rsidRDefault="005B73A7">
            <w:pPr>
              <w:rPr>
                <w:color w:val="000000"/>
                <w:sz w:val="24"/>
                <w:szCs w:val="24"/>
              </w:rPr>
            </w:pPr>
            <w:r>
              <w:rPr>
                <w:color w:val="000000"/>
                <w:sz w:val="24"/>
                <w:szCs w:val="24"/>
              </w:rPr>
              <w:t>3.4. Публичное представление проекта.</w:t>
            </w:r>
            <w:r>
              <w:rPr>
                <w:color w:val="000000"/>
                <w:sz w:val="24"/>
                <w:szCs w:val="24"/>
              </w:rPr>
              <w:br/>
            </w:r>
          </w:p>
        </w:tc>
        <w:tc>
          <w:tcPr>
            <w:tcW w:w="451" w:type="pct"/>
            <w:gridSpan w:val="2"/>
            <w:tcBorders>
              <w:top w:val="single" w:sz="8" w:space="0" w:color="auto"/>
              <w:left w:val="nil"/>
              <w:bottom w:val="single" w:sz="8" w:space="0" w:color="auto"/>
              <w:right w:val="single" w:sz="8" w:space="0" w:color="000000"/>
            </w:tcBorders>
            <w:vAlign w:val="center"/>
            <w:hideMark/>
          </w:tcPr>
          <w:p w:rsidR="005B73A7" w:rsidRDefault="005B73A7">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5B73A7" w:rsidRDefault="005B73A7">
            <w:pPr>
              <w:jc w:val="center"/>
              <w:rPr>
                <w:color w:val="000000"/>
                <w:sz w:val="24"/>
                <w:szCs w:val="24"/>
              </w:rPr>
            </w:pPr>
          </w:p>
        </w:tc>
        <w:tc>
          <w:tcPr>
            <w:tcW w:w="341" w:type="pct"/>
            <w:tcBorders>
              <w:top w:val="nil"/>
              <w:left w:val="nil"/>
              <w:bottom w:val="single" w:sz="8" w:space="0" w:color="auto"/>
              <w:right w:val="single" w:sz="8" w:space="0" w:color="auto"/>
            </w:tcBorders>
            <w:vAlign w:val="center"/>
            <w:hideMark/>
          </w:tcPr>
          <w:p w:rsidR="005B73A7" w:rsidRDefault="005B73A7">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5B73A7" w:rsidRDefault="00765192">
            <w:pPr>
              <w:jc w:val="center"/>
              <w:rPr>
                <w:color w:val="000000"/>
                <w:sz w:val="24"/>
                <w:szCs w:val="24"/>
              </w:rPr>
            </w:pPr>
            <w:r>
              <w:rPr>
                <w:color w:val="000000"/>
                <w:sz w:val="24"/>
                <w:szCs w:val="24"/>
              </w:rPr>
              <w:t>2</w:t>
            </w:r>
          </w:p>
        </w:tc>
        <w:tc>
          <w:tcPr>
            <w:tcW w:w="341" w:type="pct"/>
            <w:tcBorders>
              <w:top w:val="nil"/>
              <w:left w:val="nil"/>
              <w:bottom w:val="single" w:sz="8" w:space="0" w:color="auto"/>
              <w:right w:val="single" w:sz="8" w:space="0" w:color="auto"/>
            </w:tcBorders>
            <w:vAlign w:val="center"/>
            <w:hideMark/>
          </w:tcPr>
          <w:p w:rsidR="005B73A7" w:rsidRDefault="00765192">
            <w:pPr>
              <w:jc w:val="center"/>
              <w:rPr>
                <w:color w:val="000000"/>
                <w:sz w:val="24"/>
                <w:szCs w:val="24"/>
              </w:rPr>
            </w:pPr>
            <w:r>
              <w:rPr>
                <w:color w:val="000000"/>
                <w:sz w:val="24"/>
                <w:szCs w:val="24"/>
              </w:rPr>
              <w:t>27</w:t>
            </w:r>
          </w:p>
        </w:tc>
        <w:tc>
          <w:tcPr>
            <w:tcW w:w="390" w:type="pct"/>
            <w:tcBorders>
              <w:top w:val="nil"/>
              <w:left w:val="nil"/>
              <w:bottom w:val="single" w:sz="8" w:space="0" w:color="auto"/>
              <w:right w:val="single" w:sz="8" w:space="0" w:color="auto"/>
            </w:tcBorders>
            <w:vAlign w:val="center"/>
            <w:hideMark/>
          </w:tcPr>
          <w:p w:rsidR="005B73A7" w:rsidRDefault="005B73A7">
            <w:pPr>
              <w:jc w:val="center"/>
              <w:rPr>
                <w:b/>
                <w:bCs/>
                <w:color w:val="000000"/>
                <w:sz w:val="24"/>
                <w:szCs w:val="24"/>
              </w:rPr>
            </w:pPr>
            <w:r>
              <w:rPr>
                <w:b/>
                <w:bCs/>
                <w:color w:val="000000"/>
                <w:sz w:val="24"/>
                <w:szCs w:val="24"/>
              </w:rPr>
              <w:t>29</w:t>
            </w:r>
          </w:p>
        </w:tc>
      </w:tr>
      <w:tr w:rsidR="005B73A7" w:rsidTr="002E68AC">
        <w:trPr>
          <w:trHeight w:val="810"/>
        </w:trPr>
        <w:tc>
          <w:tcPr>
            <w:tcW w:w="0" w:type="auto"/>
            <w:vMerge/>
            <w:tcBorders>
              <w:top w:val="nil"/>
              <w:left w:val="single" w:sz="8" w:space="0" w:color="auto"/>
              <w:bottom w:val="single" w:sz="8" w:space="0" w:color="000000"/>
              <w:right w:val="single" w:sz="8" w:space="0" w:color="auto"/>
            </w:tcBorders>
            <w:vAlign w:val="center"/>
            <w:hideMark/>
          </w:tcPr>
          <w:p w:rsidR="005B73A7" w:rsidRDefault="005B73A7">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5B73A7" w:rsidRDefault="005B73A7">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r>
              <w:rPr>
                <w:i/>
                <w:iCs/>
                <w:color w:val="000000"/>
                <w:sz w:val="24"/>
                <w:szCs w:val="24"/>
              </w:rPr>
              <w:t> 2</w:t>
            </w:r>
          </w:p>
        </w:tc>
        <w:tc>
          <w:tcPr>
            <w:tcW w:w="341" w:type="pct"/>
            <w:tcBorders>
              <w:top w:val="nil"/>
              <w:left w:val="nil"/>
              <w:bottom w:val="single" w:sz="8" w:space="0" w:color="auto"/>
              <w:right w:val="single" w:sz="8" w:space="0" w:color="auto"/>
            </w:tcBorders>
            <w:shd w:val="clear" w:color="auto" w:fill="595959"/>
            <w:vAlign w:val="center"/>
            <w:hideMark/>
          </w:tcPr>
          <w:p w:rsidR="005B73A7" w:rsidRDefault="005B73A7">
            <w:pPr>
              <w:jc w:val="center"/>
              <w:rPr>
                <w:i/>
                <w:iCs/>
                <w:color w:val="000000"/>
                <w:sz w:val="24"/>
                <w:szCs w:val="24"/>
              </w:rPr>
            </w:pPr>
            <w:r>
              <w:rPr>
                <w:i/>
                <w:iCs/>
                <w:color w:val="000000"/>
                <w:sz w:val="24"/>
                <w:szCs w:val="24"/>
              </w:rPr>
              <w:t> </w:t>
            </w:r>
          </w:p>
        </w:tc>
        <w:tc>
          <w:tcPr>
            <w:tcW w:w="390"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b/>
                <w:bCs/>
                <w:i/>
                <w:iCs/>
                <w:color w:val="000000"/>
                <w:sz w:val="24"/>
                <w:szCs w:val="24"/>
              </w:rPr>
            </w:pPr>
            <w:r>
              <w:rPr>
                <w:b/>
                <w:bCs/>
                <w:i/>
                <w:iCs/>
                <w:color w:val="000000"/>
                <w:sz w:val="24"/>
                <w:szCs w:val="24"/>
              </w:rPr>
              <w:t>2</w:t>
            </w:r>
          </w:p>
        </w:tc>
      </w:tr>
      <w:tr w:rsidR="005B73A7" w:rsidTr="002E68AC">
        <w:trPr>
          <w:trHeight w:val="810"/>
        </w:trPr>
        <w:tc>
          <w:tcPr>
            <w:tcW w:w="2794" w:type="pct"/>
            <w:vMerge w:val="restart"/>
            <w:tcBorders>
              <w:top w:val="nil"/>
              <w:left w:val="single" w:sz="8" w:space="0" w:color="auto"/>
              <w:bottom w:val="single" w:sz="8" w:space="0" w:color="000000"/>
              <w:right w:val="single" w:sz="8" w:space="0" w:color="auto"/>
            </w:tcBorders>
            <w:vAlign w:val="center"/>
            <w:hideMark/>
          </w:tcPr>
          <w:p w:rsidR="005B73A7" w:rsidRDefault="005B73A7">
            <w:pPr>
              <w:jc w:val="center"/>
              <w:rPr>
                <w:color w:val="000000"/>
                <w:sz w:val="24"/>
                <w:szCs w:val="24"/>
              </w:rPr>
            </w:pPr>
            <w:r>
              <w:rPr>
                <w:color w:val="000000"/>
                <w:sz w:val="24"/>
                <w:szCs w:val="24"/>
              </w:rPr>
              <w:t>Всего</w:t>
            </w:r>
          </w:p>
        </w:tc>
        <w:tc>
          <w:tcPr>
            <w:tcW w:w="451" w:type="pct"/>
            <w:gridSpan w:val="2"/>
            <w:tcBorders>
              <w:top w:val="single" w:sz="8" w:space="0" w:color="auto"/>
              <w:left w:val="nil"/>
              <w:bottom w:val="single" w:sz="8" w:space="0" w:color="auto"/>
              <w:right w:val="single" w:sz="8" w:space="0" w:color="000000"/>
            </w:tcBorders>
            <w:vAlign w:val="center"/>
            <w:hideMark/>
          </w:tcPr>
          <w:p w:rsidR="005B73A7" w:rsidRDefault="005B73A7">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5B73A7" w:rsidRDefault="00765192">
            <w:pPr>
              <w:jc w:val="center"/>
              <w:rPr>
                <w:color w:val="000000"/>
                <w:sz w:val="24"/>
                <w:szCs w:val="24"/>
              </w:rPr>
            </w:pPr>
            <w:r>
              <w:rPr>
                <w:color w:val="000000"/>
                <w:sz w:val="24"/>
                <w:szCs w:val="24"/>
              </w:rPr>
              <w:t>6</w:t>
            </w:r>
          </w:p>
        </w:tc>
        <w:tc>
          <w:tcPr>
            <w:tcW w:w="341" w:type="pct"/>
            <w:tcBorders>
              <w:top w:val="nil"/>
              <w:left w:val="nil"/>
              <w:bottom w:val="single" w:sz="8" w:space="0" w:color="auto"/>
              <w:right w:val="single" w:sz="8" w:space="0" w:color="auto"/>
            </w:tcBorders>
            <w:vAlign w:val="center"/>
            <w:hideMark/>
          </w:tcPr>
          <w:p w:rsidR="005B73A7" w:rsidRDefault="005B73A7">
            <w:pPr>
              <w:jc w:val="center"/>
              <w:rPr>
                <w:color w:val="000000"/>
                <w:sz w:val="24"/>
                <w:szCs w:val="24"/>
              </w:rPr>
            </w:pPr>
            <w:r>
              <w:rPr>
                <w:color w:val="000000"/>
                <w:sz w:val="24"/>
                <w:szCs w:val="24"/>
              </w:rPr>
              <w:t>0</w:t>
            </w:r>
          </w:p>
        </w:tc>
        <w:tc>
          <w:tcPr>
            <w:tcW w:w="341" w:type="pct"/>
            <w:tcBorders>
              <w:top w:val="nil"/>
              <w:left w:val="nil"/>
              <w:bottom w:val="single" w:sz="8" w:space="0" w:color="auto"/>
              <w:right w:val="single" w:sz="8" w:space="0" w:color="auto"/>
            </w:tcBorders>
            <w:vAlign w:val="center"/>
            <w:hideMark/>
          </w:tcPr>
          <w:p w:rsidR="005B73A7" w:rsidRDefault="00765192">
            <w:pPr>
              <w:jc w:val="center"/>
              <w:rPr>
                <w:color w:val="000000"/>
                <w:sz w:val="24"/>
                <w:szCs w:val="24"/>
              </w:rPr>
            </w:pPr>
            <w:r>
              <w:rPr>
                <w:color w:val="000000"/>
                <w:sz w:val="24"/>
                <w:szCs w:val="24"/>
              </w:rPr>
              <w:t>12</w:t>
            </w:r>
          </w:p>
        </w:tc>
        <w:tc>
          <w:tcPr>
            <w:tcW w:w="341" w:type="pct"/>
            <w:tcBorders>
              <w:top w:val="nil"/>
              <w:left w:val="nil"/>
              <w:bottom w:val="single" w:sz="8" w:space="0" w:color="auto"/>
              <w:right w:val="single" w:sz="8" w:space="0" w:color="auto"/>
            </w:tcBorders>
            <w:vAlign w:val="center"/>
            <w:hideMark/>
          </w:tcPr>
          <w:p w:rsidR="005B73A7" w:rsidRDefault="00765192">
            <w:pPr>
              <w:jc w:val="center"/>
              <w:rPr>
                <w:color w:val="000000"/>
                <w:sz w:val="24"/>
                <w:szCs w:val="24"/>
              </w:rPr>
            </w:pPr>
            <w:r>
              <w:rPr>
                <w:color w:val="000000"/>
                <w:sz w:val="24"/>
                <w:szCs w:val="24"/>
              </w:rPr>
              <w:t>261</w:t>
            </w:r>
          </w:p>
        </w:tc>
        <w:tc>
          <w:tcPr>
            <w:tcW w:w="390" w:type="pct"/>
            <w:tcBorders>
              <w:top w:val="nil"/>
              <w:left w:val="nil"/>
              <w:bottom w:val="single" w:sz="8" w:space="0" w:color="auto"/>
              <w:right w:val="single" w:sz="8" w:space="0" w:color="auto"/>
            </w:tcBorders>
            <w:vAlign w:val="center"/>
            <w:hideMark/>
          </w:tcPr>
          <w:p w:rsidR="005B73A7" w:rsidRDefault="005B73A7">
            <w:pPr>
              <w:jc w:val="center"/>
              <w:rPr>
                <w:b/>
                <w:bCs/>
                <w:color w:val="000000"/>
                <w:sz w:val="24"/>
                <w:szCs w:val="24"/>
              </w:rPr>
            </w:pPr>
            <w:r>
              <w:rPr>
                <w:b/>
                <w:bCs/>
                <w:color w:val="000000"/>
                <w:sz w:val="24"/>
                <w:szCs w:val="24"/>
              </w:rPr>
              <w:t>2</w:t>
            </w:r>
            <w:r w:rsidR="00765192">
              <w:rPr>
                <w:b/>
                <w:bCs/>
                <w:color w:val="000000"/>
                <w:sz w:val="24"/>
                <w:szCs w:val="24"/>
              </w:rPr>
              <w:t>79</w:t>
            </w:r>
          </w:p>
        </w:tc>
      </w:tr>
      <w:tr w:rsidR="005B73A7" w:rsidTr="002E68AC">
        <w:trPr>
          <w:trHeight w:val="810"/>
        </w:trPr>
        <w:tc>
          <w:tcPr>
            <w:tcW w:w="0" w:type="auto"/>
            <w:vMerge/>
            <w:tcBorders>
              <w:top w:val="nil"/>
              <w:left w:val="single" w:sz="8" w:space="0" w:color="auto"/>
              <w:bottom w:val="single" w:sz="8" w:space="0" w:color="000000"/>
              <w:right w:val="single" w:sz="8" w:space="0" w:color="auto"/>
            </w:tcBorders>
            <w:vAlign w:val="center"/>
            <w:hideMark/>
          </w:tcPr>
          <w:p w:rsidR="005B73A7" w:rsidRDefault="005B73A7">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5B73A7" w:rsidRDefault="005B73A7">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5B73A7" w:rsidRDefault="00765192">
            <w:pPr>
              <w:jc w:val="center"/>
              <w:rPr>
                <w:i/>
                <w:iCs/>
                <w:color w:val="000000"/>
                <w:sz w:val="24"/>
                <w:szCs w:val="24"/>
              </w:rPr>
            </w:pPr>
            <w:r>
              <w:rPr>
                <w:i/>
                <w:iCs/>
                <w:color w:val="000000"/>
                <w:sz w:val="24"/>
                <w:szCs w:val="24"/>
              </w:rPr>
              <w:t>0</w:t>
            </w:r>
          </w:p>
        </w:tc>
        <w:tc>
          <w:tcPr>
            <w:tcW w:w="341"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i/>
                <w:iCs/>
                <w:color w:val="000000"/>
                <w:sz w:val="24"/>
                <w:szCs w:val="24"/>
              </w:rPr>
            </w:pPr>
            <w:r>
              <w:rPr>
                <w:i/>
                <w:iCs/>
                <w:color w:val="000000"/>
                <w:sz w:val="24"/>
                <w:szCs w:val="24"/>
              </w:rPr>
              <w:t>0</w:t>
            </w:r>
          </w:p>
        </w:tc>
        <w:tc>
          <w:tcPr>
            <w:tcW w:w="341" w:type="pct"/>
            <w:tcBorders>
              <w:top w:val="nil"/>
              <w:left w:val="nil"/>
              <w:bottom w:val="single" w:sz="8" w:space="0" w:color="auto"/>
              <w:right w:val="single" w:sz="8" w:space="0" w:color="auto"/>
            </w:tcBorders>
            <w:shd w:val="clear" w:color="auto" w:fill="F2F2F2"/>
            <w:vAlign w:val="center"/>
            <w:hideMark/>
          </w:tcPr>
          <w:p w:rsidR="005B73A7" w:rsidRDefault="00765192">
            <w:pPr>
              <w:jc w:val="center"/>
              <w:rPr>
                <w:i/>
                <w:iCs/>
                <w:color w:val="000000"/>
                <w:sz w:val="24"/>
                <w:szCs w:val="24"/>
              </w:rPr>
            </w:pPr>
            <w:r>
              <w:rPr>
                <w:i/>
                <w:iCs/>
                <w:color w:val="000000"/>
                <w:sz w:val="24"/>
                <w:szCs w:val="24"/>
              </w:rPr>
              <w:t>4</w:t>
            </w:r>
          </w:p>
        </w:tc>
        <w:tc>
          <w:tcPr>
            <w:tcW w:w="341" w:type="pct"/>
            <w:tcBorders>
              <w:top w:val="nil"/>
              <w:left w:val="nil"/>
              <w:bottom w:val="single" w:sz="8" w:space="0" w:color="auto"/>
              <w:right w:val="single" w:sz="8" w:space="0" w:color="auto"/>
            </w:tcBorders>
            <w:shd w:val="clear" w:color="auto" w:fill="595959"/>
            <w:vAlign w:val="center"/>
            <w:hideMark/>
          </w:tcPr>
          <w:p w:rsidR="005B73A7" w:rsidRDefault="005B73A7">
            <w:pPr>
              <w:jc w:val="center"/>
              <w:rPr>
                <w:i/>
                <w:iCs/>
                <w:color w:val="000000"/>
                <w:sz w:val="24"/>
                <w:szCs w:val="24"/>
              </w:rPr>
            </w:pPr>
            <w:r>
              <w:rPr>
                <w:i/>
                <w:iCs/>
                <w:color w:val="000000"/>
                <w:sz w:val="24"/>
                <w:szCs w:val="24"/>
              </w:rPr>
              <w:t> </w:t>
            </w:r>
          </w:p>
        </w:tc>
        <w:tc>
          <w:tcPr>
            <w:tcW w:w="390" w:type="pct"/>
            <w:tcBorders>
              <w:top w:val="nil"/>
              <w:left w:val="nil"/>
              <w:bottom w:val="single" w:sz="8" w:space="0" w:color="auto"/>
              <w:right w:val="single" w:sz="8" w:space="0" w:color="auto"/>
            </w:tcBorders>
            <w:shd w:val="clear" w:color="auto" w:fill="F2F2F2"/>
            <w:vAlign w:val="center"/>
            <w:hideMark/>
          </w:tcPr>
          <w:p w:rsidR="005B73A7" w:rsidRDefault="00765192">
            <w:pPr>
              <w:jc w:val="center"/>
              <w:rPr>
                <w:b/>
                <w:bCs/>
                <w:i/>
                <w:iCs/>
                <w:color w:val="000000"/>
                <w:sz w:val="24"/>
                <w:szCs w:val="24"/>
              </w:rPr>
            </w:pPr>
            <w:r>
              <w:rPr>
                <w:b/>
                <w:bCs/>
                <w:i/>
                <w:iCs/>
                <w:color w:val="000000"/>
                <w:sz w:val="24"/>
                <w:szCs w:val="24"/>
              </w:rPr>
              <w:t>4</w:t>
            </w:r>
            <w:r w:rsidR="005B73A7">
              <w:rPr>
                <w:b/>
                <w:bCs/>
                <w:i/>
                <w:iCs/>
                <w:color w:val="000000"/>
                <w:sz w:val="24"/>
                <w:szCs w:val="24"/>
              </w:rPr>
              <w:t xml:space="preserve"> </w:t>
            </w:r>
          </w:p>
        </w:tc>
      </w:tr>
      <w:tr w:rsidR="005B73A7" w:rsidTr="002E68AC">
        <w:trPr>
          <w:trHeight w:val="810"/>
        </w:trPr>
        <w:tc>
          <w:tcPr>
            <w:tcW w:w="2794" w:type="pct"/>
            <w:tcBorders>
              <w:top w:val="nil"/>
              <w:left w:val="single" w:sz="8" w:space="0" w:color="auto"/>
              <w:bottom w:val="single" w:sz="8" w:space="0" w:color="auto"/>
              <w:right w:val="single" w:sz="8" w:space="0" w:color="auto"/>
            </w:tcBorders>
            <w:vAlign w:val="center"/>
            <w:hideMark/>
          </w:tcPr>
          <w:p w:rsidR="005B73A7" w:rsidRDefault="005B73A7">
            <w:pPr>
              <w:jc w:val="center"/>
              <w:rPr>
                <w:color w:val="000000"/>
                <w:sz w:val="24"/>
                <w:szCs w:val="24"/>
              </w:rPr>
            </w:pPr>
            <w:r>
              <w:rPr>
                <w:color w:val="000000"/>
                <w:sz w:val="24"/>
                <w:szCs w:val="24"/>
              </w:rPr>
              <w:lastRenderedPageBreak/>
              <w:t>Контроль (экзамен)</w:t>
            </w:r>
          </w:p>
        </w:tc>
        <w:tc>
          <w:tcPr>
            <w:tcW w:w="230" w:type="pct"/>
            <w:tcBorders>
              <w:top w:val="nil"/>
              <w:left w:val="nil"/>
              <w:bottom w:val="single" w:sz="8" w:space="0" w:color="auto"/>
              <w:right w:val="nil"/>
            </w:tcBorders>
            <w:shd w:val="clear" w:color="auto" w:fill="595959"/>
            <w:vAlign w:val="center"/>
            <w:hideMark/>
          </w:tcPr>
          <w:p w:rsidR="005B73A7" w:rsidRDefault="005B73A7">
            <w:pPr>
              <w:jc w:val="center"/>
              <w:rPr>
                <w:color w:val="000000"/>
                <w:sz w:val="24"/>
                <w:szCs w:val="24"/>
              </w:rPr>
            </w:pPr>
            <w:r>
              <w:rPr>
                <w:color w:val="000000"/>
                <w:sz w:val="24"/>
                <w:szCs w:val="24"/>
              </w:rPr>
              <w:t> </w:t>
            </w:r>
          </w:p>
        </w:tc>
        <w:tc>
          <w:tcPr>
            <w:tcW w:w="562" w:type="pct"/>
            <w:gridSpan w:val="2"/>
            <w:tcBorders>
              <w:top w:val="single" w:sz="8" w:space="0" w:color="auto"/>
              <w:left w:val="nil"/>
              <w:bottom w:val="single" w:sz="8" w:space="0" w:color="auto"/>
              <w:right w:val="nil"/>
            </w:tcBorders>
            <w:shd w:val="clear" w:color="auto" w:fill="595959"/>
            <w:vAlign w:val="center"/>
            <w:hideMark/>
          </w:tcPr>
          <w:p w:rsidR="005B73A7" w:rsidRDefault="005B73A7">
            <w:pPr>
              <w:jc w:val="center"/>
              <w:rPr>
                <w:color w:val="000000"/>
                <w:sz w:val="24"/>
                <w:szCs w:val="24"/>
              </w:rPr>
            </w:pPr>
            <w:r>
              <w:rPr>
                <w:color w:val="000000"/>
                <w:sz w:val="24"/>
                <w:szCs w:val="24"/>
              </w:rPr>
              <w:t> </w:t>
            </w:r>
          </w:p>
        </w:tc>
        <w:tc>
          <w:tcPr>
            <w:tcW w:w="341" w:type="pct"/>
            <w:tcBorders>
              <w:top w:val="nil"/>
              <w:left w:val="nil"/>
              <w:bottom w:val="single" w:sz="8" w:space="0" w:color="auto"/>
              <w:right w:val="nil"/>
            </w:tcBorders>
            <w:shd w:val="clear" w:color="auto" w:fill="595959"/>
            <w:vAlign w:val="center"/>
            <w:hideMark/>
          </w:tcPr>
          <w:p w:rsidR="005B73A7" w:rsidRDefault="005B73A7">
            <w:pPr>
              <w:jc w:val="center"/>
              <w:rPr>
                <w:color w:val="000000"/>
                <w:sz w:val="24"/>
                <w:szCs w:val="24"/>
              </w:rPr>
            </w:pPr>
            <w:r>
              <w:rPr>
                <w:color w:val="000000"/>
                <w:sz w:val="24"/>
                <w:szCs w:val="24"/>
              </w:rPr>
              <w:t> </w:t>
            </w:r>
          </w:p>
        </w:tc>
        <w:tc>
          <w:tcPr>
            <w:tcW w:w="341" w:type="pct"/>
            <w:tcBorders>
              <w:top w:val="nil"/>
              <w:left w:val="nil"/>
              <w:bottom w:val="single" w:sz="8" w:space="0" w:color="auto"/>
              <w:right w:val="nil"/>
            </w:tcBorders>
            <w:shd w:val="clear" w:color="auto" w:fill="595959"/>
            <w:vAlign w:val="center"/>
            <w:hideMark/>
          </w:tcPr>
          <w:p w:rsidR="005B73A7" w:rsidRDefault="005B73A7">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5B73A7" w:rsidRDefault="005B73A7">
            <w:pPr>
              <w:jc w:val="center"/>
              <w:rPr>
                <w:color w:val="000000"/>
                <w:sz w:val="24"/>
                <w:szCs w:val="24"/>
              </w:rPr>
            </w:pPr>
            <w:r>
              <w:rPr>
                <w:color w:val="000000"/>
                <w:sz w:val="24"/>
                <w:szCs w:val="24"/>
              </w:rPr>
              <w:t> </w:t>
            </w:r>
          </w:p>
        </w:tc>
        <w:tc>
          <w:tcPr>
            <w:tcW w:w="390" w:type="pct"/>
            <w:tcBorders>
              <w:top w:val="nil"/>
              <w:left w:val="nil"/>
              <w:bottom w:val="single" w:sz="8" w:space="0" w:color="auto"/>
              <w:right w:val="single" w:sz="8" w:space="0" w:color="auto"/>
            </w:tcBorders>
            <w:vAlign w:val="center"/>
            <w:hideMark/>
          </w:tcPr>
          <w:p w:rsidR="005B73A7" w:rsidRDefault="00765192">
            <w:pPr>
              <w:jc w:val="center"/>
              <w:rPr>
                <w:b/>
                <w:bCs/>
                <w:color w:val="000000"/>
                <w:sz w:val="24"/>
                <w:szCs w:val="24"/>
              </w:rPr>
            </w:pPr>
            <w:r>
              <w:rPr>
                <w:b/>
                <w:bCs/>
                <w:color w:val="000000"/>
                <w:sz w:val="24"/>
                <w:szCs w:val="24"/>
              </w:rPr>
              <w:t>9</w:t>
            </w:r>
          </w:p>
        </w:tc>
      </w:tr>
      <w:tr w:rsidR="005B73A7" w:rsidTr="002E68AC">
        <w:trPr>
          <w:trHeight w:val="810"/>
        </w:trPr>
        <w:tc>
          <w:tcPr>
            <w:tcW w:w="2794" w:type="pct"/>
            <w:tcBorders>
              <w:top w:val="nil"/>
              <w:left w:val="single" w:sz="8" w:space="0" w:color="auto"/>
              <w:bottom w:val="single" w:sz="8" w:space="0" w:color="auto"/>
              <w:right w:val="single" w:sz="8" w:space="0" w:color="auto"/>
            </w:tcBorders>
            <w:vAlign w:val="center"/>
            <w:hideMark/>
          </w:tcPr>
          <w:p w:rsidR="005B73A7" w:rsidRDefault="005B73A7">
            <w:pPr>
              <w:jc w:val="center"/>
              <w:rPr>
                <w:color w:val="000000"/>
                <w:sz w:val="24"/>
                <w:szCs w:val="24"/>
              </w:rPr>
            </w:pPr>
            <w:r>
              <w:rPr>
                <w:color w:val="000000"/>
                <w:sz w:val="24"/>
                <w:szCs w:val="24"/>
              </w:rPr>
              <w:t>Итого с экзаменом</w:t>
            </w:r>
          </w:p>
        </w:tc>
        <w:tc>
          <w:tcPr>
            <w:tcW w:w="451" w:type="pct"/>
            <w:gridSpan w:val="2"/>
            <w:tcBorders>
              <w:top w:val="single" w:sz="8" w:space="0" w:color="auto"/>
              <w:left w:val="nil"/>
              <w:bottom w:val="single" w:sz="8" w:space="0" w:color="auto"/>
              <w:right w:val="nil"/>
            </w:tcBorders>
            <w:shd w:val="clear" w:color="auto" w:fill="595959"/>
            <w:vAlign w:val="center"/>
            <w:hideMark/>
          </w:tcPr>
          <w:p w:rsidR="005B73A7" w:rsidRDefault="005B73A7">
            <w:pPr>
              <w:jc w:val="center"/>
              <w:rPr>
                <w:i/>
                <w:iCs/>
                <w:color w:val="000000"/>
              </w:rPr>
            </w:pPr>
            <w:r>
              <w:rPr>
                <w:i/>
                <w:iCs/>
                <w:color w:val="000000"/>
              </w:rPr>
              <w:t> </w:t>
            </w:r>
          </w:p>
        </w:tc>
        <w:tc>
          <w:tcPr>
            <w:tcW w:w="341" w:type="pct"/>
            <w:tcBorders>
              <w:top w:val="nil"/>
              <w:left w:val="nil"/>
              <w:bottom w:val="single" w:sz="8" w:space="0" w:color="auto"/>
              <w:right w:val="nil"/>
            </w:tcBorders>
            <w:shd w:val="clear" w:color="auto" w:fill="595959"/>
            <w:vAlign w:val="center"/>
            <w:hideMark/>
          </w:tcPr>
          <w:p w:rsidR="005B73A7" w:rsidRDefault="005B73A7">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nil"/>
            </w:tcBorders>
            <w:shd w:val="clear" w:color="auto" w:fill="595959"/>
            <w:vAlign w:val="center"/>
            <w:hideMark/>
          </w:tcPr>
          <w:p w:rsidR="005B73A7" w:rsidRDefault="005B73A7">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nil"/>
            </w:tcBorders>
            <w:shd w:val="clear" w:color="auto" w:fill="595959"/>
            <w:vAlign w:val="center"/>
            <w:hideMark/>
          </w:tcPr>
          <w:p w:rsidR="005B73A7" w:rsidRDefault="005B73A7">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5B73A7" w:rsidRDefault="005B73A7">
            <w:pPr>
              <w:jc w:val="center"/>
              <w:rPr>
                <w:i/>
                <w:iCs/>
                <w:color w:val="000000"/>
                <w:sz w:val="24"/>
                <w:szCs w:val="24"/>
              </w:rPr>
            </w:pPr>
            <w:r>
              <w:rPr>
                <w:i/>
                <w:iCs/>
                <w:color w:val="000000"/>
                <w:sz w:val="24"/>
                <w:szCs w:val="24"/>
              </w:rPr>
              <w:t> </w:t>
            </w:r>
          </w:p>
        </w:tc>
        <w:tc>
          <w:tcPr>
            <w:tcW w:w="390" w:type="pct"/>
            <w:tcBorders>
              <w:top w:val="nil"/>
              <w:left w:val="nil"/>
              <w:bottom w:val="single" w:sz="8" w:space="0" w:color="auto"/>
              <w:right w:val="single" w:sz="8" w:space="0" w:color="auto"/>
            </w:tcBorders>
            <w:shd w:val="clear" w:color="auto" w:fill="F2F2F2"/>
            <w:vAlign w:val="center"/>
            <w:hideMark/>
          </w:tcPr>
          <w:p w:rsidR="005B73A7" w:rsidRDefault="005B73A7">
            <w:pPr>
              <w:jc w:val="center"/>
              <w:rPr>
                <w:b/>
                <w:bCs/>
                <w:i/>
                <w:iCs/>
                <w:color w:val="000000"/>
                <w:sz w:val="24"/>
                <w:szCs w:val="24"/>
              </w:rPr>
            </w:pPr>
            <w:r>
              <w:rPr>
                <w:b/>
                <w:bCs/>
                <w:i/>
                <w:iCs/>
                <w:color w:val="000000"/>
                <w:sz w:val="24"/>
                <w:szCs w:val="24"/>
              </w:rPr>
              <w:t>288</w:t>
            </w:r>
          </w:p>
        </w:tc>
      </w:tr>
    </w:tbl>
    <w:p w:rsidR="00E95C9B" w:rsidRDefault="00E95C9B" w:rsidP="005E1B65">
      <w:pPr>
        <w:ind w:firstLine="709"/>
        <w:jc w:val="both"/>
        <w:rPr>
          <w:b/>
          <w:i/>
          <w:color w:val="000000"/>
        </w:rPr>
      </w:pPr>
    </w:p>
    <w:p w:rsidR="002E68AC" w:rsidRPr="00F73FDB" w:rsidRDefault="002E68AC" w:rsidP="002E68AC">
      <w:pPr>
        <w:ind w:firstLine="709"/>
        <w:jc w:val="both"/>
        <w:rPr>
          <w:b/>
          <w:i/>
          <w:sz w:val="16"/>
          <w:szCs w:val="16"/>
        </w:rPr>
      </w:pPr>
      <w:r w:rsidRPr="00F73FDB">
        <w:rPr>
          <w:b/>
          <w:i/>
          <w:sz w:val="16"/>
          <w:szCs w:val="16"/>
        </w:rPr>
        <w:t>* Примечания:</w:t>
      </w:r>
    </w:p>
    <w:p w:rsidR="002E68AC" w:rsidRPr="00F73FDB" w:rsidRDefault="002E68AC" w:rsidP="002E68AC">
      <w:pPr>
        <w:ind w:firstLine="709"/>
        <w:jc w:val="both"/>
        <w:rPr>
          <w:b/>
          <w:sz w:val="16"/>
          <w:szCs w:val="16"/>
        </w:rPr>
      </w:pPr>
      <w:r w:rsidRPr="00F73FDB">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E68AC" w:rsidRPr="00F73FDB" w:rsidRDefault="002E68AC" w:rsidP="002E68AC">
      <w:pPr>
        <w:ind w:firstLine="709"/>
        <w:jc w:val="both"/>
        <w:rPr>
          <w:sz w:val="16"/>
          <w:szCs w:val="16"/>
        </w:rPr>
      </w:pPr>
      <w:r w:rsidRPr="00F73FDB">
        <w:rPr>
          <w:sz w:val="16"/>
          <w:szCs w:val="16"/>
        </w:rPr>
        <w:t xml:space="preserve">При разработке образовательной программы высшего образования в части рабочей программы дисциплины </w:t>
      </w:r>
      <w:r>
        <w:rPr>
          <w:sz w:val="16"/>
          <w:szCs w:val="16"/>
        </w:rPr>
        <w:t>«</w:t>
      </w:r>
      <w:r w:rsidR="00C760C9">
        <w:rPr>
          <w:sz w:val="16"/>
          <w:szCs w:val="16"/>
        </w:rPr>
        <w:t>Проектная деятельность обучающихся в предметной области «Естественные науки»</w:t>
      </w:r>
      <w:r>
        <w:rPr>
          <w:sz w:val="16"/>
          <w:szCs w:val="16"/>
        </w:rPr>
        <w:t xml:space="preserve">» </w:t>
      </w:r>
      <w:r w:rsidRPr="00F73FDB">
        <w:rPr>
          <w:sz w:val="16"/>
          <w:szCs w:val="16"/>
        </w:rPr>
        <w:t xml:space="preserve">согласно требованиям </w:t>
      </w:r>
      <w:r w:rsidRPr="00F73FDB">
        <w:rPr>
          <w:b/>
          <w:sz w:val="16"/>
          <w:szCs w:val="16"/>
        </w:rPr>
        <w:t>частей 3-5 статьи 13, статьи 30, пункта 3 части 1 статьи 34</w:t>
      </w:r>
      <w:r w:rsidRPr="00F73FDB">
        <w:rPr>
          <w:sz w:val="16"/>
          <w:szCs w:val="16"/>
        </w:rPr>
        <w:t xml:space="preserve"> Федерального закона Российской Федерации </w:t>
      </w:r>
      <w:r w:rsidRPr="00F73FDB">
        <w:rPr>
          <w:b/>
          <w:sz w:val="16"/>
          <w:szCs w:val="16"/>
        </w:rPr>
        <w:t>от 29.12.2012 № 273-ФЗ</w:t>
      </w:r>
      <w:r w:rsidRPr="00F73FDB">
        <w:rPr>
          <w:sz w:val="16"/>
          <w:szCs w:val="16"/>
        </w:rPr>
        <w:t xml:space="preserve"> «Об образовании в Российской Федерации»; </w:t>
      </w:r>
      <w:r w:rsidRPr="00F73FDB">
        <w:rPr>
          <w:b/>
          <w:sz w:val="16"/>
          <w:szCs w:val="16"/>
        </w:rPr>
        <w:t>пунктов 16, 38</w:t>
      </w:r>
      <w:r w:rsidRPr="00F73FD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E68AC" w:rsidRPr="00F73FDB" w:rsidRDefault="002E68AC" w:rsidP="002E68AC">
      <w:pPr>
        <w:ind w:firstLine="709"/>
        <w:jc w:val="both"/>
        <w:rPr>
          <w:b/>
          <w:sz w:val="16"/>
          <w:szCs w:val="16"/>
        </w:rPr>
      </w:pPr>
      <w:r w:rsidRPr="00F73FDB">
        <w:rPr>
          <w:b/>
          <w:sz w:val="16"/>
          <w:szCs w:val="16"/>
        </w:rPr>
        <w:t>б) Для обучающихся с ограниченными возможностями здоровья и инвалидов:</w:t>
      </w:r>
    </w:p>
    <w:p w:rsidR="002E68AC" w:rsidRPr="00F73FDB" w:rsidRDefault="002E68AC" w:rsidP="002E68AC">
      <w:pPr>
        <w:ind w:firstLine="709"/>
        <w:jc w:val="both"/>
        <w:rPr>
          <w:sz w:val="16"/>
          <w:szCs w:val="16"/>
        </w:rPr>
      </w:pPr>
      <w:r w:rsidRPr="00F73FDB">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73FDB">
        <w:rPr>
          <w:b/>
          <w:sz w:val="16"/>
          <w:szCs w:val="16"/>
        </w:rPr>
        <w:t>статьи 79</w:t>
      </w:r>
      <w:r w:rsidRPr="00F73FDB">
        <w:rPr>
          <w:sz w:val="16"/>
          <w:szCs w:val="16"/>
        </w:rPr>
        <w:t xml:space="preserve"> Федерального закона Российской Федерации </w:t>
      </w:r>
      <w:r w:rsidRPr="00F73FDB">
        <w:rPr>
          <w:b/>
          <w:sz w:val="16"/>
          <w:szCs w:val="16"/>
        </w:rPr>
        <w:t>от 29.12.2012 № 273-ФЗ</w:t>
      </w:r>
      <w:r w:rsidRPr="00F73FDB">
        <w:rPr>
          <w:sz w:val="16"/>
          <w:szCs w:val="16"/>
        </w:rPr>
        <w:t xml:space="preserve"> «Об образовании в Российской Федерации»; </w:t>
      </w:r>
      <w:r w:rsidRPr="00F73FDB">
        <w:rPr>
          <w:b/>
          <w:sz w:val="16"/>
          <w:szCs w:val="16"/>
        </w:rPr>
        <w:t>раздела III</w:t>
      </w:r>
      <w:r w:rsidRPr="00F73FD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73FDB">
        <w:rPr>
          <w:b/>
          <w:i/>
          <w:sz w:val="16"/>
          <w:szCs w:val="16"/>
        </w:rPr>
        <w:t>при наличии факта зачисления таких обучающихся с учетом конкретных нозологий</w:t>
      </w:r>
      <w:r w:rsidRPr="00F73FDB">
        <w:rPr>
          <w:sz w:val="16"/>
          <w:szCs w:val="16"/>
        </w:rPr>
        <w:t>).</w:t>
      </w:r>
    </w:p>
    <w:p w:rsidR="002E68AC" w:rsidRPr="00F73FDB" w:rsidRDefault="002E68AC" w:rsidP="002E68AC">
      <w:pPr>
        <w:ind w:firstLine="709"/>
        <w:jc w:val="both"/>
        <w:rPr>
          <w:b/>
          <w:sz w:val="16"/>
          <w:szCs w:val="16"/>
        </w:rPr>
      </w:pPr>
      <w:r w:rsidRPr="00F73FDB">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E68AC" w:rsidRPr="00F73FDB" w:rsidRDefault="002E68AC" w:rsidP="002E68AC">
      <w:pPr>
        <w:ind w:firstLine="709"/>
        <w:jc w:val="both"/>
        <w:rPr>
          <w:sz w:val="16"/>
          <w:szCs w:val="16"/>
        </w:rPr>
      </w:pPr>
      <w:r w:rsidRPr="00F73FDB">
        <w:rPr>
          <w:sz w:val="16"/>
          <w:szCs w:val="16"/>
        </w:rPr>
        <w:t xml:space="preserve">При разработке образовательной программы высшего образования согласно требованиями </w:t>
      </w:r>
      <w:r w:rsidRPr="00F73FDB">
        <w:rPr>
          <w:b/>
          <w:sz w:val="16"/>
          <w:szCs w:val="16"/>
        </w:rPr>
        <w:t xml:space="preserve">частей 3-5 статьи 13, статьи 30, пункта 3 части 1 статьи 34 </w:t>
      </w:r>
      <w:r w:rsidRPr="00F73FDB">
        <w:rPr>
          <w:sz w:val="16"/>
          <w:szCs w:val="16"/>
        </w:rPr>
        <w:t xml:space="preserve">Федерального закона Российской Федерации </w:t>
      </w:r>
      <w:r w:rsidRPr="00F73FDB">
        <w:rPr>
          <w:b/>
          <w:sz w:val="16"/>
          <w:szCs w:val="16"/>
        </w:rPr>
        <w:t>от 29.12.2012 № 273-ФЗ</w:t>
      </w:r>
      <w:r w:rsidRPr="00F73FDB">
        <w:rPr>
          <w:sz w:val="16"/>
          <w:szCs w:val="16"/>
        </w:rPr>
        <w:t xml:space="preserve"> «Об образовании в Российской Федерации»; </w:t>
      </w:r>
      <w:r w:rsidRPr="00F73FDB">
        <w:rPr>
          <w:b/>
          <w:sz w:val="16"/>
          <w:szCs w:val="16"/>
        </w:rPr>
        <w:t>пункта 20</w:t>
      </w:r>
      <w:r w:rsidRPr="00F73FD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73FDB">
        <w:rPr>
          <w:b/>
          <w:sz w:val="16"/>
          <w:szCs w:val="16"/>
        </w:rPr>
        <w:t>частью 5 статьи 5</w:t>
      </w:r>
      <w:r w:rsidRPr="00F73FDB">
        <w:rPr>
          <w:sz w:val="16"/>
          <w:szCs w:val="16"/>
        </w:rPr>
        <w:t xml:space="preserve"> Федерального закона </w:t>
      </w:r>
      <w:r w:rsidRPr="00F73FDB">
        <w:rPr>
          <w:b/>
          <w:sz w:val="16"/>
          <w:szCs w:val="16"/>
        </w:rPr>
        <w:t>от 05.05.2014 № 84-ФЗ</w:t>
      </w:r>
      <w:r w:rsidRPr="00F73FDB">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E68AC" w:rsidRPr="00F73FDB" w:rsidRDefault="002E68AC" w:rsidP="002E68AC">
      <w:pPr>
        <w:ind w:firstLine="709"/>
        <w:jc w:val="both"/>
        <w:rPr>
          <w:b/>
          <w:sz w:val="16"/>
          <w:szCs w:val="16"/>
        </w:rPr>
      </w:pPr>
      <w:r w:rsidRPr="00F73FDB">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E68AC" w:rsidRDefault="002E68AC" w:rsidP="002E68AC">
      <w:pPr>
        <w:ind w:firstLine="709"/>
        <w:jc w:val="both"/>
        <w:rPr>
          <w:sz w:val="16"/>
          <w:szCs w:val="16"/>
        </w:rPr>
      </w:pPr>
      <w:r w:rsidRPr="00F73FDB">
        <w:rPr>
          <w:sz w:val="16"/>
          <w:szCs w:val="16"/>
        </w:rPr>
        <w:t xml:space="preserve">При разработке образовательной программы высшего образования согласно требованиям </w:t>
      </w:r>
      <w:r w:rsidRPr="00F73FDB">
        <w:rPr>
          <w:b/>
          <w:sz w:val="16"/>
          <w:szCs w:val="16"/>
        </w:rPr>
        <w:t>пункта 9 части 1 статьи 33, части 3 статьи 34</w:t>
      </w:r>
      <w:r w:rsidRPr="00F73FDB">
        <w:rPr>
          <w:sz w:val="16"/>
          <w:szCs w:val="16"/>
        </w:rPr>
        <w:t xml:space="preserve"> Федерального закона Российской Федерации </w:t>
      </w:r>
      <w:r w:rsidRPr="00F73FDB">
        <w:rPr>
          <w:b/>
          <w:sz w:val="16"/>
          <w:szCs w:val="16"/>
        </w:rPr>
        <w:t>от 29.12.2012 № 273-ФЗ</w:t>
      </w:r>
      <w:r w:rsidRPr="00F73FDB">
        <w:rPr>
          <w:sz w:val="16"/>
          <w:szCs w:val="16"/>
        </w:rPr>
        <w:t xml:space="preserve"> «Об образовании в Российской Федерации»; </w:t>
      </w:r>
      <w:r w:rsidRPr="00F73FDB">
        <w:rPr>
          <w:b/>
          <w:sz w:val="16"/>
          <w:szCs w:val="16"/>
        </w:rPr>
        <w:t>пункта 43</w:t>
      </w:r>
      <w:r w:rsidRPr="00F73FD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2B3C02" w:rsidRDefault="00420E03" w:rsidP="00705FB5">
      <w:pPr>
        <w:tabs>
          <w:tab w:val="left" w:pos="900"/>
        </w:tabs>
        <w:ind w:firstLine="709"/>
        <w:jc w:val="both"/>
        <w:rPr>
          <w:b/>
          <w:color w:val="000000"/>
        </w:rPr>
      </w:pPr>
    </w:p>
    <w:p w:rsidR="003A71E4" w:rsidRDefault="007F4B97" w:rsidP="00915609">
      <w:pPr>
        <w:tabs>
          <w:tab w:val="left" w:pos="900"/>
        </w:tabs>
        <w:ind w:firstLine="709"/>
        <w:jc w:val="both"/>
        <w:rPr>
          <w:b/>
          <w:color w:val="000000"/>
          <w:sz w:val="24"/>
          <w:szCs w:val="24"/>
        </w:rPr>
      </w:pPr>
      <w:r w:rsidRPr="00915609">
        <w:rPr>
          <w:b/>
          <w:color w:val="000000"/>
          <w:sz w:val="24"/>
          <w:szCs w:val="24"/>
        </w:rPr>
        <w:t>5.</w:t>
      </w:r>
      <w:r w:rsidR="00114770" w:rsidRPr="00915609">
        <w:rPr>
          <w:b/>
          <w:color w:val="000000"/>
          <w:sz w:val="24"/>
          <w:szCs w:val="24"/>
        </w:rPr>
        <w:t>3</w:t>
      </w:r>
      <w:r w:rsidRPr="00915609">
        <w:rPr>
          <w:b/>
          <w:color w:val="000000"/>
          <w:sz w:val="24"/>
          <w:szCs w:val="24"/>
        </w:rPr>
        <w:t xml:space="preserve"> Содержание дисциплины</w:t>
      </w:r>
    </w:p>
    <w:p w:rsidR="00E95C9B" w:rsidRPr="000A616B" w:rsidRDefault="00E95C9B" w:rsidP="00915609">
      <w:pPr>
        <w:tabs>
          <w:tab w:val="left" w:pos="900"/>
        </w:tabs>
        <w:ind w:firstLine="709"/>
        <w:jc w:val="both"/>
        <w:rPr>
          <w:b/>
          <w:color w:val="000000"/>
          <w:sz w:val="24"/>
          <w:szCs w:val="24"/>
        </w:rPr>
      </w:pPr>
    </w:p>
    <w:p w:rsidR="008408F2" w:rsidRPr="00F41DD4" w:rsidRDefault="00F41DD4" w:rsidP="00915609">
      <w:pPr>
        <w:tabs>
          <w:tab w:val="left" w:pos="900"/>
        </w:tabs>
        <w:ind w:firstLine="709"/>
        <w:jc w:val="both"/>
        <w:rPr>
          <w:b/>
          <w:color w:val="000000"/>
          <w:sz w:val="24"/>
          <w:szCs w:val="24"/>
        </w:rPr>
      </w:pPr>
      <w:r w:rsidRPr="00F41DD4">
        <w:rPr>
          <w:b/>
          <w:color w:val="000000"/>
          <w:sz w:val="24"/>
          <w:szCs w:val="24"/>
        </w:rPr>
        <w:t>Раздел 1. Теоретические основы педагогического проектирования</w:t>
      </w:r>
    </w:p>
    <w:p w:rsidR="006065FE" w:rsidRDefault="00C17AA5" w:rsidP="00F41DD4">
      <w:pPr>
        <w:pStyle w:val="Style5"/>
        <w:widowControl/>
        <w:spacing w:line="274" w:lineRule="exact"/>
        <w:ind w:firstLine="708"/>
        <w:rPr>
          <w:b/>
          <w:color w:val="000000"/>
        </w:rPr>
      </w:pPr>
      <w:r w:rsidRPr="00F41DD4">
        <w:rPr>
          <w:b/>
        </w:rPr>
        <w:lastRenderedPageBreak/>
        <w:t xml:space="preserve">Тема </w:t>
      </w:r>
      <w:r w:rsidR="00F41DD4" w:rsidRPr="00F41DD4">
        <w:rPr>
          <w:b/>
          <w:color w:val="000000"/>
        </w:rPr>
        <w:t>1.1. Из истории проектирования в образовании</w:t>
      </w:r>
    </w:p>
    <w:p w:rsidR="00C17AA5" w:rsidRPr="000A616B" w:rsidRDefault="00F41DD4" w:rsidP="006065FE">
      <w:pPr>
        <w:pStyle w:val="Style5"/>
        <w:widowControl/>
        <w:spacing w:line="274" w:lineRule="exact"/>
        <w:ind w:firstLine="708"/>
      </w:pPr>
      <w:r>
        <w:rPr>
          <w:color w:val="000000"/>
        </w:rPr>
        <w:t xml:space="preserve">Историко-культурные источники развития педагогического проектирования. </w:t>
      </w:r>
      <w:r w:rsidR="006065FE">
        <w:rPr>
          <w:color w:val="000000"/>
        </w:rPr>
        <w:t>Социальное</w:t>
      </w:r>
      <w:r>
        <w:rPr>
          <w:color w:val="000000"/>
        </w:rPr>
        <w:t xml:space="preserve"> проектирование. Развитие и применение идей проектной деятельности в педагогике. Проектирование как способ инновационного преобразования педагогической </w:t>
      </w:r>
      <w:r w:rsidR="006065FE">
        <w:rPr>
          <w:color w:val="000000"/>
        </w:rPr>
        <w:t>действительности</w:t>
      </w:r>
      <w:r>
        <w:rPr>
          <w:color w:val="000000"/>
        </w:rPr>
        <w:t xml:space="preserve">. </w:t>
      </w:r>
      <w:r>
        <w:rPr>
          <w:color w:val="000000"/>
        </w:rPr>
        <w:br/>
      </w:r>
      <w:r w:rsidR="00C17AA5" w:rsidRPr="000A616B">
        <w:t xml:space="preserve"> </w:t>
      </w:r>
    </w:p>
    <w:p w:rsidR="006065FE" w:rsidRDefault="00C17AA5" w:rsidP="00F41DD4">
      <w:pPr>
        <w:pStyle w:val="Style5"/>
        <w:widowControl/>
        <w:spacing w:line="274" w:lineRule="exact"/>
        <w:ind w:firstLine="708"/>
        <w:rPr>
          <w:b/>
          <w:color w:val="000000"/>
        </w:rPr>
      </w:pPr>
      <w:r w:rsidRPr="00F41DD4">
        <w:rPr>
          <w:b/>
        </w:rPr>
        <w:t xml:space="preserve">Тема </w:t>
      </w:r>
      <w:r w:rsidR="00F41DD4" w:rsidRPr="00F41DD4">
        <w:rPr>
          <w:b/>
          <w:color w:val="000000"/>
        </w:rPr>
        <w:t>1.2. Основные понятия педагогического проектирования</w:t>
      </w:r>
    </w:p>
    <w:p w:rsidR="006065FE" w:rsidRDefault="00F41DD4" w:rsidP="00F41DD4">
      <w:pPr>
        <w:pStyle w:val="Style5"/>
        <w:widowControl/>
        <w:spacing w:line="274" w:lineRule="exact"/>
        <w:ind w:firstLine="708"/>
        <w:rPr>
          <w:color w:val="000000"/>
        </w:rPr>
      </w:pPr>
      <w:r>
        <w:rPr>
          <w:color w:val="000000"/>
        </w:rPr>
        <w:t xml:space="preserve">Проектирование, педагогическое проектирование, проектно-педагогическая </w:t>
      </w:r>
      <w:r w:rsidR="006065FE">
        <w:rPr>
          <w:color w:val="000000"/>
        </w:rPr>
        <w:t>деятельность</w:t>
      </w:r>
      <w:r>
        <w:rPr>
          <w:color w:val="000000"/>
        </w:rPr>
        <w:t>. Соотношение понятий «проективный», «проектный», «проектировочный» в сфере образования. Соотношение понятий «проектирование», «прогнозирование», «конструирование», «моделирование». Проектная культура.</w:t>
      </w:r>
    </w:p>
    <w:p w:rsidR="000A616B" w:rsidRPr="000A616B" w:rsidRDefault="000A616B" w:rsidP="00F41DD4">
      <w:pPr>
        <w:pStyle w:val="Style5"/>
        <w:widowControl/>
        <w:spacing w:line="274" w:lineRule="exact"/>
        <w:ind w:firstLine="708"/>
      </w:pPr>
    </w:p>
    <w:p w:rsidR="006065FE" w:rsidRDefault="00C17AA5" w:rsidP="00F41DD4">
      <w:pPr>
        <w:pStyle w:val="Style5"/>
        <w:widowControl/>
        <w:spacing w:line="274" w:lineRule="exact"/>
        <w:ind w:firstLine="708"/>
        <w:rPr>
          <w:b/>
          <w:color w:val="000000"/>
        </w:rPr>
      </w:pPr>
      <w:r w:rsidRPr="00F41DD4">
        <w:rPr>
          <w:b/>
        </w:rPr>
        <w:t xml:space="preserve">Тема </w:t>
      </w:r>
      <w:r w:rsidR="00F41DD4" w:rsidRPr="00F41DD4">
        <w:rPr>
          <w:b/>
          <w:color w:val="000000"/>
        </w:rPr>
        <w:t xml:space="preserve">1.3. Функции, принципы проектной деятельности и виды педагогического </w:t>
      </w:r>
      <w:r w:rsidR="006065FE" w:rsidRPr="00F41DD4">
        <w:rPr>
          <w:b/>
          <w:color w:val="000000"/>
        </w:rPr>
        <w:t>проектирования</w:t>
      </w:r>
    </w:p>
    <w:p w:rsidR="006065FE" w:rsidRDefault="00F41DD4" w:rsidP="00F41DD4">
      <w:pPr>
        <w:pStyle w:val="Style5"/>
        <w:widowControl/>
        <w:spacing w:line="274" w:lineRule="exact"/>
        <w:ind w:firstLine="708"/>
        <w:rPr>
          <w:color w:val="000000"/>
        </w:rPr>
      </w:pPr>
      <w:r>
        <w:rPr>
          <w:color w:val="000000"/>
        </w:rPr>
        <w:t xml:space="preserve">Многофункциональность проектной деятельности, которая  выступает как </w:t>
      </w:r>
      <w:r w:rsidR="006065FE">
        <w:rPr>
          <w:color w:val="000000"/>
        </w:rPr>
        <w:t>педагогическое</w:t>
      </w:r>
      <w:r>
        <w:rPr>
          <w:color w:val="000000"/>
        </w:rPr>
        <w:t xml:space="preserve"> средство, средство обучения и воспитания, процедуры в контексте другой </w:t>
      </w:r>
      <w:r w:rsidR="006065FE">
        <w:rPr>
          <w:color w:val="000000"/>
        </w:rPr>
        <w:t>деятельности</w:t>
      </w:r>
      <w:r>
        <w:rPr>
          <w:color w:val="000000"/>
        </w:rPr>
        <w:t xml:space="preserve">, формы инновационного развития педагогического объекта. Принципы проектной деятельности: прогностичности, пошаговости, нормирования, обратной связи, </w:t>
      </w:r>
      <w:r w:rsidR="006065FE">
        <w:rPr>
          <w:color w:val="000000"/>
        </w:rPr>
        <w:t>продуктивности</w:t>
      </w:r>
      <w:r>
        <w:rPr>
          <w:color w:val="000000"/>
        </w:rPr>
        <w:t>, культурной аналогии, саморазвития. Виды педагогического проектирования: социально-педагогическое, психолого-педагогическое и образовательное.</w:t>
      </w:r>
    </w:p>
    <w:p w:rsidR="00C17AA5" w:rsidRPr="000A616B" w:rsidRDefault="00C17AA5" w:rsidP="00F41DD4">
      <w:pPr>
        <w:pStyle w:val="Style5"/>
        <w:widowControl/>
        <w:spacing w:line="274" w:lineRule="exact"/>
        <w:ind w:firstLine="708"/>
        <w:rPr>
          <w:rStyle w:val="FontStyle21"/>
          <w:sz w:val="24"/>
          <w:szCs w:val="24"/>
        </w:rPr>
      </w:pPr>
    </w:p>
    <w:p w:rsidR="000A616B" w:rsidRPr="000A616B" w:rsidRDefault="000A616B" w:rsidP="001804D9">
      <w:pPr>
        <w:pStyle w:val="Style5"/>
        <w:widowControl/>
        <w:spacing w:line="274" w:lineRule="exact"/>
        <w:ind w:firstLine="708"/>
      </w:pPr>
    </w:p>
    <w:p w:rsidR="000A616B" w:rsidRPr="00F41DD4" w:rsidRDefault="00F41DD4" w:rsidP="000A616B">
      <w:pPr>
        <w:pStyle w:val="Style5"/>
        <w:widowControl/>
        <w:spacing w:line="274" w:lineRule="exact"/>
        <w:ind w:firstLine="708"/>
        <w:rPr>
          <w:b/>
          <w:color w:val="000000"/>
        </w:rPr>
      </w:pPr>
      <w:r w:rsidRPr="00F41DD4">
        <w:rPr>
          <w:b/>
          <w:color w:val="000000"/>
        </w:rPr>
        <w:t>Раздел 2. Организация проектной деятельности в</w:t>
      </w:r>
      <w:r w:rsidR="001A6FDA">
        <w:rPr>
          <w:b/>
          <w:color w:val="000000"/>
        </w:rPr>
        <w:t xml:space="preserve"> области безопасности жизнедеятельности</w:t>
      </w:r>
    </w:p>
    <w:p w:rsidR="006065FE" w:rsidRDefault="00F35C28" w:rsidP="00F41DD4">
      <w:pPr>
        <w:pStyle w:val="Style5"/>
        <w:widowControl/>
        <w:spacing w:line="274" w:lineRule="exact"/>
        <w:ind w:right="5" w:firstLine="708"/>
        <w:rPr>
          <w:color w:val="000000"/>
        </w:rPr>
      </w:pPr>
      <w:r w:rsidRPr="00F41DD4">
        <w:rPr>
          <w:b/>
        </w:rPr>
        <w:t xml:space="preserve">Тема </w:t>
      </w:r>
      <w:r w:rsidR="00F41DD4" w:rsidRPr="00F41DD4">
        <w:rPr>
          <w:b/>
          <w:color w:val="000000"/>
        </w:rPr>
        <w:t>2.1. Этапы педагогического проектирования в</w:t>
      </w:r>
      <w:r w:rsidR="001A6FDA">
        <w:rPr>
          <w:b/>
          <w:color w:val="000000"/>
        </w:rPr>
        <w:t xml:space="preserve"> области </w:t>
      </w:r>
      <w:r w:rsidR="00C760C9">
        <w:rPr>
          <w:color w:val="000000"/>
        </w:rPr>
        <w:t xml:space="preserve">естественных наук </w:t>
      </w:r>
      <w:r w:rsidR="00F41DD4">
        <w:rPr>
          <w:color w:val="000000"/>
        </w:rPr>
        <w:t xml:space="preserve">Этапы проектирования, отражающие общую логику и сущность проектной </w:t>
      </w:r>
      <w:r w:rsidR="006065FE">
        <w:rPr>
          <w:color w:val="000000"/>
        </w:rPr>
        <w:t>деятельности</w:t>
      </w:r>
      <w:r w:rsidR="00F41DD4">
        <w:rPr>
          <w:color w:val="000000"/>
        </w:rPr>
        <w:t>: предпроектный этап (предварительный, или стартовый), этап реализации проекта, рефлексивный этап, послепроектный этап.</w:t>
      </w:r>
      <w:r w:rsidR="009974CA">
        <w:rPr>
          <w:color w:val="000000"/>
        </w:rPr>
        <w:t xml:space="preserve"> Д</w:t>
      </w:r>
      <w:r w:rsidR="00F41DD4">
        <w:rPr>
          <w:color w:val="000000"/>
        </w:rPr>
        <w:t xml:space="preserve">иагностика ситуации, проблематизация, концептуализация, выбор формата проекта, программирование и планирование хода </w:t>
      </w:r>
      <w:r w:rsidR="006065FE">
        <w:rPr>
          <w:color w:val="000000"/>
        </w:rPr>
        <w:t>проекта</w:t>
      </w:r>
      <w:r w:rsidR="00F41DD4">
        <w:rPr>
          <w:color w:val="000000"/>
        </w:rPr>
        <w:t>. Завершает предпроектный этап процедура публичного представления проекта</w:t>
      </w:r>
    </w:p>
    <w:p w:rsidR="00F35C28" w:rsidRPr="000A616B" w:rsidRDefault="00F35C28" w:rsidP="00915609">
      <w:pPr>
        <w:ind w:firstLine="709"/>
        <w:jc w:val="both"/>
        <w:rPr>
          <w:b/>
          <w:sz w:val="24"/>
          <w:szCs w:val="24"/>
        </w:rPr>
      </w:pPr>
      <w:r w:rsidRPr="000A616B">
        <w:rPr>
          <w:b/>
          <w:sz w:val="24"/>
          <w:szCs w:val="24"/>
        </w:rPr>
        <w:t xml:space="preserve"> </w:t>
      </w:r>
    </w:p>
    <w:p w:rsidR="00C760C9" w:rsidRPr="00C760C9" w:rsidRDefault="00E95C9B" w:rsidP="00C760C9">
      <w:pPr>
        <w:pStyle w:val="Style5"/>
        <w:widowControl/>
        <w:spacing w:line="274" w:lineRule="exact"/>
        <w:ind w:right="5" w:firstLine="708"/>
        <w:rPr>
          <w:b/>
        </w:rPr>
      </w:pPr>
      <w:r w:rsidRPr="00F41DD4">
        <w:rPr>
          <w:b/>
        </w:rPr>
        <w:t xml:space="preserve">Тема </w:t>
      </w:r>
      <w:r w:rsidR="00F41DD4" w:rsidRPr="00F41DD4">
        <w:rPr>
          <w:b/>
          <w:color w:val="000000"/>
        </w:rPr>
        <w:t xml:space="preserve">2.2. Виды педагогических проектов </w:t>
      </w:r>
      <w:r w:rsidR="00F41DD4" w:rsidRPr="00194182">
        <w:rPr>
          <w:b/>
          <w:color w:val="000000"/>
        </w:rPr>
        <w:t>в</w:t>
      </w:r>
      <w:r w:rsidR="001A6FDA">
        <w:rPr>
          <w:b/>
          <w:color w:val="000000"/>
        </w:rPr>
        <w:t xml:space="preserve"> области </w:t>
      </w:r>
      <w:r w:rsidR="00C760C9" w:rsidRPr="00C760C9">
        <w:rPr>
          <w:b/>
        </w:rPr>
        <w:t xml:space="preserve">естественных наук </w:t>
      </w:r>
    </w:p>
    <w:p w:rsidR="006065FE" w:rsidRDefault="00F41DD4" w:rsidP="00C760C9">
      <w:pPr>
        <w:pStyle w:val="Style5"/>
        <w:widowControl/>
        <w:spacing w:line="274" w:lineRule="exact"/>
        <w:ind w:right="5" w:firstLine="708"/>
        <w:rPr>
          <w:color w:val="000000"/>
        </w:rPr>
      </w:pPr>
      <w:r>
        <w:rPr>
          <w:color w:val="000000"/>
        </w:rPr>
        <w:t xml:space="preserve">Виды педагогических проектов: учебные проекты, досуговые проекты, проекты в </w:t>
      </w:r>
      <w:r w:rsidR="006065FE">
        <w:rPr>
          <w:color w:val="000000"/>
        </w:rPr>
        <w:t>системе</w:t>
      </w:r>
      <w:r>
        <w:rPr>
          <w:color w:val="000000"/>
        </w:rPr>
        <w:t xml:space="preserve"> профессиональной подготовки, социально-педагогические проекты, проекты </w:t>
      </w:r>
      <w:r w:rsidR="006065FE">
        <w:rPr>
          <w:color w:val="000000"/>
        </w:rPr>
        <w:t>личностного</w:t>
      </w:r>
      <w:r>
        <w:rPr>
          <w:color w:val="000000"/>
        </w:rPr>
        <w:t xml:space="preserve"> становления, сетевые и международные проекты. Характерные особенности, </w:t>
      </w:r>
      <w:r w:rsidR="006065FE">
        <w:rPr>
          <w:color w:val="000000"/>
        </w:rPr>
        <w:t>механизм</w:t>
      </w:r>
      <w:r>
        <w:rPr>
          <w:color w:val="000000"/>
        </w:rPr>
        <w:t xml:space="preserve"> проектирования и требования к каждому из видов педагогического проекта</w:t>
      </w:r>
      <w:r w:rsidR="00194182">
        <w:rPr>
          <w:color w:val="000000"/>
        </w:rPr>
        <w:t xml:space="preserve"> в</w:t>
      </w:r>
      <w:r w:rsidR="001A6FDA">
        <w:rPr>
          <w:color w:val="000000"/>
        </w:rPr>
        <w:t xml:space="preserve">области </w:t>
      </w:r>
      <w:r w:rsidR="00C760C9">
        <w:rPr>
          <w:color w:val="000000"/>
        </w:rPr>
        <w:t>естественных наук</w:t>
      </w:r>
      <w:r>
        <w:rPr>
          <w:color w:val="000000"/>
        </w:rPr>
        <w:t xml:space="preserve">.      </w:t>
      </w:r>
    </w:p>
    <w:p w:rsidR="00F35C28" w:rsidRPr="000A616B" w:rsidRDefault="00F41DD4" w:rsidP="006065FE">
      <w:pPr>
        <w:pStyle w:val="Style5"/>
        <w:widowControl/>
        <w:spacing w:line="240" w:lineRule="auto"/>
        <w:ind w:right="6" w:firstLine="709"/>
        <w:rPr>
          <w:b/>
        </w:rPr>
      </w:pPr>
      <w:r>
        <w:rPr>
          <w:color w:val="000000"/>
        </w:rPr>
        <w:t xml:space="preserve">                                  </w:t>
      </w:r>
      <w:r w:rsidR="000A616B" w:rsidRPr="000A616B">
        <w:t>.</w:t>
      </w:r>
    </w:p>
    <w:p w:rsidR="006065FE" w:rsidRPr="006065FE" w:rsidRDefault="00F35C28" w:rsidP="00F41DD4">
      <w:pPr>
        <w:pStyle w:val="Style4"/>
        <w:widowControl/>
        <w:spacing w:line="274" w:lineRule="exact"/>
        <w:ind w:firstLine="708"/>
        <w:rPr>
          <w:b/>
          <w:color w:val="000000"/>
        </w:rPr>
      </w:pPr>
      <w:r w:rsidRPr="006065FE">
        <w:rPr>
          <w:b/>
        </w:rPr>
        <w:t xml:space="preserve">Тема </w:t>
      </w:r>
      <w:r w:rsidR="00F41DD4" w:rsidRPr="006065FE">
        <w:rPr>
          <w:b/>
          <w:color w:val="000000"/>
        </w:rPr>
        <w:t>2.3. Объекты педагогического проектирования</w:t>
      </w:r>
    </w:p>
    <w:p w:rsidR="00F41DD4" w:rsidRDefault="00F41DD4" w:rsidP="00F41DD4">
      <w:pPr>
        <w:pStyle w:val="Style4"/>
        <w:widowControl/>
        <w:spacing w:line="274" w:lineRule="exact"/>
        <w:ind w:firstLine="708"/>
        <w:rPr>
          <w:color w:val="000000"/>
        </w:rPr>
      </w:pPr>
      <w:r>
        <w:rPr>
          <w:color w:val="000000"/>
        </w:rPr>
        <w:t>Проектирование содержания образования: проектирование концепции со-держания, проектирование образовательных программ, проектирование учебных планов. Направленность проектируемых изменений на развитие, модернизацию, реформирование образовательных систем. Проектирование педагогических технологий</w:t>
      </w:r>
      <w:r w:rsidR="00194182">
        <w:rPr>
          <w:color w:val="000000"/>
        </w:rPr>
        <w:t xml:space="preserve"> в</w:t>
      </w:r>
      <w:r w:rsidR="001A6FDA">
        <w:rPr>
          <w:color w:val="000000"/>
        </w:rPr>
        <w:t xml:space="preserve"> области </w:t>
      </w:r>
      <w:r w:rsidR="00C760C9">
        <w:rPr>
          <w:color w:val="000000"/>
        </w:rPr>
        <w:t>естественных наук</w:t>
      </w:r>
      <w:r>
        <w:rPr>
          <w:color w:val="000000"/>
        </w:rPr>
        <w:t xml:space="preserve">. Проектирование контекста педагогической деятельности, </w:t>
      </w:r>
      <w:r w:rsidR="006065FE">
        <w:rPr>
          <w:color w:val="000000"/>
        </w:rPr>
        <w:t>педагогическая</w:t>
      </w:r>
      <w:r>
        <w:rPr>
          <w:color w:val="000000"/>
        </w:rPr>
        <w:t xml:space="preserve"> ситуация. Виды дидактических ситуаций: введения информации, формирования опыта, ориентировочная, эмоциональная, тренинговая, креативная, эталонная и ситуация обратной связи</w:t>
      </w:r>
      <w:r w:rsidR="006065FE">
        <w:rPr>
          <w:color w:val="000000"/>
        </w:rPr>
        <w:t>.</w:t>
      </w:r>
    </w:p>
    <w:p w:rsidR="00F41DD4" w:rsidRDefault="00F41DD4" w:rsidP="00F41DD4">
      <w:pPr>
        <w:pStyle w:val="Style4"/>
        <w:widowControl/>
        <w:spacing w:line="274" w:lineRule="exact"/>
        <w:ind w:firstLine="708"/>
        <w:rPr>
          <w:color w:val="000000"/>
        </w:rPr>
      </w:pPr>
    </w:p>
    <w:p w:rsidR="00C760C9" w:rsidRDefault="00F41DD4" w:rsidP="00F41DD4">
      <w:pPr>
        <w:pStyle w:val="Style4"/>
        <w:widowControl/>
        <w:spacing w:line="274" w:lineRule="exact"/>
        <w:ind w:firstLine="708"/>
        <w:rPr>
          <w:color w:val="000000"/>
        </w:rPr>
      </w:pPr>
      <w:r w:rsidRPr="00F41DD4">
        <w:rPr>
          <w:b/>
          <w:color w:val="000000"/>
        </w:rPr>
        <w:t>Раздел 3. Результаты и оценка проектной деятельности в</w:t>
      </w:r>
      <w:r w:rsidR="001A6FDA">
        <w:rPr>
          <w:b/>
          <w:color w:val="000000"/>
        </w:rPr>
        <w:t xml:space="preserve"> области </w:t>
      </w:r>
      <w:r w:rsidR="00C760C9">
        <w:rPr>
          <w:color w:val="000000"/>
        </w:rPr>
        <w:t>естественных наук</w:t>
      </w:r>
    </w:p>
    <w:p w:rsidR="00F41DD4" w:rsidRDefault="00F35C28" w:rsidP="00F41DD4">
      <w:pPr>
        <w:pStyle w:val="Style4"/>
        <w:widowControl/>
        <w:spacing w:line="274" w:lineRule="exact"/>
        <w:ind w:firstLine="708"/>
        <w:rPr>
          <w:color w:val="000000"/>
        </w:rPr>
      </w:pPr>
      <w:r w:rsidRPr="00F41DD4">
        <w:rPr>
          <w:b/>
        </w:rPr>
        <w:t xml:space="preserve"> </w:t>
      </w:r>
      <w:r w:rsidR="00A9589F" w:rsidRPr="00F41DD4">
        <w:rPr>
          <w:rStyle w:val="FontStyle21"/>
          <w:b/>
          <w:sz w:val="24"/>
          <w:szCs w:val="24"/>
        </w:rPr>
        <w:t xml:space="preserve">Тема </w:t>
      </w:r>
      <w:r w:rsidR="00F41DD4" w:rsidRPr="00F41DD4">
        <w:rPr>
          <w:b/>
          <w:color w:val="000000"/>
        </w:rPr>
        <w:t>3.1. Результаты проектной деятельности в</w:t>
      </w:r>
      <w:r w:rsidR="001A6FDA">
        <w:rPr>
          <w:b/>
          <w:color w:val="000000"/>
        </w:rPr>
        <w:t xml:space="preserve"> области </w:t>
      </w:r>
      <w:r w:rsidR="00C760C9" w:rsidRPr="009974CA">
        <w:rPr>
          <w:b/>
          <w:color w:val="000000"/>
        </w:rPr>
        <w:t>естественных наук</w:t>
      </w:r>
      <w:r w:rsidR="00C760C9">
        <w:rPr>
          <w:color w:val="000000"/>
        </w:rPr>
        <w:t xml:space="preserve"> </w:t>
      </w:r>
      <w:r w:rsidR="00F41DD4">
        <w:rPr>
          <w:color w:val="000000"/>
        </w:rPr>
        <w:t>«Многослойность» результата проектной деятельности</w:t>
      </w:r>
      <w:r w:rsidR="00194182">
        <w:rPr>
          <w:color w:val="000000"/>
        </w:rPr>
        <w:t xml:space="preserve"> в</w:t>
      </w:r>
      <w:r w:rsidR="001A6FDA">
        <w:rPr>
          <w:color w:val="000000"/>
        </w:rPr>
        <w:t xml:space="preserve"> области </w:t>
      </w:r>
      <w:r w:rsidR="00C760C9">
        <w:rPr>
          <w:color w:val="000000"/>
        </w:rPr>
        <w:t>естественных наук.</w:t>
      </w:r>
      <w:r w:rsidR="00F41DD4">
        <w:rPr>
          <w:color w:val="000000"/>
        </w:rPr>
        <w:t xml:space="preserve"> Два вида результатов психолого-педагогического проектирования:  развитие креативного </w:t>
      </w:r>
      <w:r w:rsidR="00F41DD4">
        <w:rPr>
          <w:color w:val="000000"/>
        </w:rPr>
        <w:lastRenderedPageBreak/>
        <w:t xml:space="preserve">мышления, </w:t>
      </w:r>
      <w:r w:rsidR="006065FE">
        <w:rPr>
          <w:color w:val="000000"/>
        </w:rPr>
        <w:t>воображения</w:t>
      </w:r>
      <w:r w:rsidR="00F41DD4">
        <w:rPr>
          <w:color w:val="000000"/>
        </w:rPr>
        <w:t xml:space="preserve">, приобретение умений и навыков работы в проекте, формирование коммуникативной культуры; качество произведенного проектного продукта. </w:t>
      </w:r>
      <w:r w:rsidR="00194182">
        <w:rPr>
          <w:color w:val="000000"/>
        </w:rPr>
        <w:t>П</w:t>
      </w:r>
      <w:r w:rsidR="00F41DD4">
        <w:rPr>
          <w:color w:val="000000"/>
        </w:rPr>
        <w:t>рямы</w:t>
      </w:r>
      <w:r w:rsidR="00194182">
        <w:rPr>
          <w:color w:val="000000"/>
        </w:rPr>
        <w:t>е</w:t>
      </w:r>
      <w:r w:rsidR="00F41DD4">
        <w:rPr>
          <w:color w:val="000000"/>
        </w:rPr>
        <w:t xml:space="preserve"> и «побочны</w:t>
      </w:r>
      <w:r w:rsidR="00194182">
        <w:rPr>
          <w:color w:val="000000"/>
        </w:rPr>
        <w:t>е</w:t>
      </w:r>
      <w:r w:rsidR="00F41DD4">
        <w:rPr>
          <w:color w:val="000000"/>
        </w:rPr>
        <w:t>» эф</w:t>
      </w:r>
      <w:r w:rsidR="00194182">
        <w:rPr>
          <w:color w:val="000000"/>
        </w:rPr>
        <w:t>фекты в</w:t>
      </w:r>
      <w:r w:rsidR="00C760C9">
        <w:rPr>
          <w:color w:val="000000"/>
        </w:rPr>
        <w:t xml:space="preserve"> </w:t>
      </w:r>
      <w:r w:rsidR="001A6FDA">
        <w:rPr>
          <w:color w:val="000000"/>
        </w:rPr>
        <w:t xml:space="preserve">области </w:t>
      </w:r>
      <w:r w:rsidR="00C760C9">
        <w:rPr>
          <w:color w:val="000000"/>
        </w:rPr>
        <w:t>естественных наук</w:t>
      </w:r>
      <w:r w:rsidR="00194182">
        <w:rPr>
          <w:color w:val="000000"/>
        </w:rPr>
        <w:t>. О</w:t>
      </w:r>
      <w:r w:rsidR="00F41DD4">
        <w:rPr>
          <w:color w:val="000000"/>
        </w:rPr>
        <w:t>своение участниками дополнительных видов деятельности: диагностика, прогнозирование, экспертиза, рефлексия.</w:t>
      </w:r>
    </w:p>
    <w:p w:rsidR="00CB1E6F" w:rsidRDefault="00CB1E6F" w:rsidP="00F41DD4">
      <w:pPr>
        <w:pStyle w:val="Style4"/>
        <w:widowControl/>
        <w:spacing w:line="274" w:lineRule="exact"/>
        <w:ind w:firstLine="708"/>
      </w:pPr>
    </w:p>
    <w:p w:rsidR="00376F79" w:rsidRPr="002750AF" w:rsidRDefault="00D97671" w:rsidP="00F41DD4">
      <w:pPr>
        <w:pStyle w:val="Style4"/>
        <w:widowControl/>
        <w:spacing w:line="274" w:lineRule="exact"/>
        <w:ind w:firstLine="708"/>
        <w:rPr>
          <w:b/>
          <w:color w:val="000000"/>
        </w:rPr>
      </w:pPr>
      <w:r w:rsidRPr="002750AF">
        <w:rPr>
          <w:b/>
          <w:color w:val="000000"/>
        </w:rPr>
        <w:t>Тема 3.2. Оценка результатов проектной деятельности в области естественных наук</w:t>
      </w:r>
    </w:p>
    <w:p w:rsidR="00D97671" w:rsidRDefault="00D97671" w:rsidP="00F41DD4">
      <w:pPr>
        <w:pStyle w:val="Style4"/>
        <w:widowControl/>
        <w:spacing w:line="274" w:lineRule="exact"/>
        <w:ind w:firstLine="708"/>
      </w:pPr>
      <w:r w:rsidRPr="002750AF">
        <w:t>Виды оценивания проекта. Способы оценивания. Специфика оценивания проекта по тематике естествознания.</w:t>
      </w:r>
      <w:r>
        <w:t xml:space="preserve"> </w:t>
      </w:r>
    </w:p>
    <w:p w:rsidR="002750AF" w:rsidRDefault="002750AF" w:rsidP="00F41DD4">
      <w:pPr>
        <w:pStyle w:val="Style4"/>
        <w:widowControl/>
        <w:spacing w:line="274" w:lineRule="exact"/>
        <w:ind w:firstLine="708"/>
      </w:pPr>
    </w:p>
    <w:p w:rsidR="006065FE" w:rsidRDefault="000A616B" w:rsidP="006065FE">
      <w:pPr>
        <w:ind w:firstLine="708"/>
        <w:jc w:val="both"/>
        <w:rPr>
          <w:b/>
          <w:color w:val="000000"/>
          <w:sz w:val="24"/>
          <w:szCs w:val="24"/>
        </w:rPr>
      </w:pPr>
      <w:r w:rsidRPr="00F41DD4">
        <w:rPr>
          <w:rStyle w:val="FontStyle21"/>
          <w:b/>
          <w:sz w:val="24"/>
          <w:szCs w:val="24"/>
        </w:rPr>
        <w:t>Тема</w:t>
      </w:r>
      <w:r w:rsidR="00A9589F" w:rsidRPr="00F41DD4">
        <w:rPr>
          <w:b/>
          <w:sz w:val="24"/>
          <w:szCs w:val="24"/>
        </w:rPr>
        <w:t xml:space="preserve"> </w:t>
      </w:r>
      <w:r w:rsidR="00F41DD4" w:rsidRPr="00F41DD4">
        <w:rPr>
          <w:b/>
          <w:sz w:val="24"/>
          <w:szCs w:val="24"/>
        </w:rPr>
        <w:t>3</w:t>
      </w:r>
      <w:r w:rsidR="00F41DD4" w:rsidRPr="00F41DD4">
        <w:rPr>
          <w:b/>
          <w:color w:val="000000"/>
          <w:sz w:val="24"/>
          <w:szCs w:val="24"/>
        </w:rPr>
        <w:t>.3. Ошибки, допускаемые в организации проектной деятельности в</w:t>
      </w:r>
      <w:r w:rsidR="001A6FDA">
        <w:rPr>
          <w:b/>
          <w:color w:val="000000"/>
          <w:sz w:val="24"/>
          <w:szCs w:val="24"/>
        </w:rPr>
        <w:t xml:space="preserve"> области </w:t>
      </w:r>
      <w:r w:rsidR="00C760C9">
        <w:rPr>
          <w:color w:val="000000"/>
          <w:sz w:val="24"/>
          <w:szCs w:val="24"/>
        </w:rPr>
        <w:t>естественных наук</w:t>
      </w:r>
    </w:p>
    <w:p w:rsidR="006065FE" w:rsidRDefault="00F41DD4" w:rsidP="006065FE">
      <w:pPr>
        <w:ind w:firstLine="708"/>
        <w:jc w:val="both"/>
        <w:rPr>
          <w:color w:val="000000"/>
          <w:sz w:val="24"/>
          <w:szCs w:val="24"/>
        </w:rPr>
      </w:pPr>
      <w:r>
        <w:rPr>
          <w:color w:val="000000"/>
          <w:sz w:val="24"/>
          <w:szCs w:val="24"/>
        </w:rPr>
        <w:t xml:space="preserve">Не учет моментов диагностики и мотивации, проблематизации при реализации </w:t>
      </w:r>
      <w:r w:rsidR="006065FE" w:rsidRPr="00C1298E">
        <w:rPr>
          <w:color w:val="000000"/>
          <w:sz w:val="24"/>
          <w:szCs w:val="24"/>
        </w:rPr>
        <w:t>проектов</w:t>
      </w:r>
      <w:r w:rsidRPr="00C1298E">
        <w:rPr>
          <w:color w:val="000000"/>
          <w:sz w:val="24"/>
          <w:szCs w:val="24"/>
        </w:rPr>
        <w:t xml:space="preserve"> </w:t>
      </w:r>
      <w:r w:rsidR="00C1298E" w:rsidRPr="00C1298E">
        <w:rPr>
          <w:color w:val="000000"/>
          <w:sz w:val="24"/>
          <w:szCs w:val="24"/>
        </w:rPr>
        <w:t>в</w:t>
      </w:r>
      <w:r w:rsidR="00C760C9">
        <w:rPr>
          <w:color w:val="000000"/>
          <w:sz w:val="24"/>
          <w:szCs w:val="24"/>
        </w:rPr>
        <w:t xml:space="preserve"> </w:t>
      </w:r>
      <w:r w:rsidR="001A6FDA">
        <w:rPr>
          <w:color w:val="000000"/>
          <w:sz w:val="24"/>
          <w:szCs w:val="24"/>
        </w:rPr>
        <w:t xml:space="preserve">области </w:t>
      </w:r>
      <w:r w:rsidR="00C760C9">
        <w:rPr>
          <w:color w:val="000000"/>
          <w:sz w:val="24"/>
          <w:szCs w:val="24"/>
        </w:rPr>
        <w:t>естественных наук</w:t>
      </w:r>
      <w:r w:rsidRPr="00C1298E">
        <w:rPr>
          <w:color w:val="000000"/>
          <w:sz w:val="24"/>
          <w:szCs w:val="24"/>
        </w:rPr>
        <w:t>. Создание ситуации псевдопроектирования или «проектирования понарошку». Стремление планировать работу под имеющийся ресурс, а не поиск (создание) дополнительных или новых ресурсов под необходимую про</w:t>
      </w:r>
      <w:r>
        <w:rPr>
          <w:color w:val="000000"/>
          <w:sz w:val="24"/>
          <w:szCs w:val="24"/>
        </w:rPr>
        <w:t>грамму. Плохое знание разработчиками культурных аналогов проектируемого предмета, нет четкого представления о том, что такое «стандарт», технология», «система» и т.д. Нежелание обратиться к опыту коллег, специальной литературе, нормативным до</w:t>
      </w:r>
      <w:r w:rsidRPr="00C1298E">
        <w:rPr>
          <w:color w:val="000000"/>
          <w:sz w:val="24"/>
          <w:szCs w:val="24"/>
        </w:rPr>
        <w:t xml:space="preserve">кументам. Утопичность проекта </w:t>
      </w:r>
      <w:r w:rsidR="00C1298E" w:rsidRPr="00C1298E">
        <w:rPr>
          <w:color w:val="000000"/>
          <w:sz w:val="24"/>
          <w:szCs w:val="24"/>
        </w:rPr>
        <w:t>в</w:t>
      </w:r>
      <w:r w:rsidR="001A6FDA">
        <w:rPr>
          <w:color w:val="000000"/>
          <w:sz w:val="24"/>
          <w:szCs w:val="24"/>
        </w:rPr>
        <w:t xml:space="preserve"> области безопасности жизнедеятельности </w:t>
      </w:r>
      <w:r w:rsidRPr="00C1298E">
        <w:rPr>
          <w:color w:val="000000"/>
          <w:sz w:val="24"/>
          <w:szCs w:val="24"/>
        </w:rPr>
        <w:t>из-за недостаточно</w:t>
      </w:r>
      <w:r>
        <w:rPr>
          <w:color w:val="000000"/>
          <w:sz w:val="24"/>
          <w:szCs w:val="24"/>
        </w:rPr>
        <w:t xml:space="preserve">сти ресурсной базы, отсутствия компетентной команды. </w:t>
      </w:r>
    </w:p>
    <w:p w:rsidR="006065FE" w:rsidRDefault="006065FE" w:rsidP="006065FE">
      <w:pPr>
        <w:ind w:firstLine="708"/>
        <w:jc w:val="both"/>
        <w:rPr>
          <w:color w:val="000000"/>
          <w:sz w:val="24"/>
          <w:szCs w:val="24"/>
        </w:rPr>
      </w:pPr>
    </w:p>
    <w:p w:rsidR="006065FE" w:rsidRDefault="006065FE" w:rsidP="006065FE">
      <w:pPr>
        <w:ind w:firstLine="708"/>
        <w:jc w:val="both"/>
        <w:rPr>
          <w:color w:val="000000"/>
          <w:sz w:val="24"/>
          <w:szCs w:val="24"/>
        </w:rPr>
      </w:pPr>
      <w:r w:rsidRPr="006065FE">
        <w:rPr>
          <w:b/>
          <w:color w:val="000000"/>
          <w:sz w:val="24"/>
          <w:szCs w:val="24"/>
        </w:rPr>
        <w:t>Тема 3.4. Публичное представление проекта</w:t>
      </w:r>
      <w:r>
        <w:rPr>
          <w:color w:val="000000"/>
          <w:sz w:val="24"/>
          <w:szCs w:val="24"/>
        </w:rPr>
        <w:t>.</w:t>
      </w:r>
    </w:p>
    <w:p w:rsidR="006065FE" w:rsidRDefault="006065FE" w:rsidP="006065FE">
      <w:pPr>
        <w:ind w:firstLine="708"/>
        <w:jc w:val="both"/>
        <w:rPr>
          <w:color w:val="000000"/>
          <w:sz w:val="24"/>
          <w:szCs w:val="24"/>
        </w:rPr>
      </w:pPr>
      <w:r>
        <w:rPr>
          <w:color w:val="000000"/>
          <w:sz w:val="24"/>
          <w:szCs w:val="24"/>
        </w:rPr>
        <w:t>Представление проекта может быть иллюстрировано с помощью рисунка, чертежа, словесного описания принципов деятельности. Организация внутренней и внешней, независимой экспертизы проектного замысла при использовании методов историко-педагогических аналогий, оценки специалистов, имитационного моделирования, рейтин-говой оценки. Коррекция замысла в соответствии с результатами экспертизы – заверше-ние предпроектного этапа.</w:t>
      </w:r>
    </w:p>
    <w:p w:rsidR="00194182" w:rsidRDefault="006065FE" w:rsidP="00C760C9">
      <w:pPr>
        <w:ind w:left="567" w:firstLine="141"/>
        <w:jc w:val="both"/>
        <w:rPr>
          <w:color w:val="000000"/>
          <w:sz w:val="24"/>
          <w:szCs w:val="24"/>
        </w:rPr>
      </w:pPr>
      <w:r>
        <w:rPr>
          <w:color w:val="000000"/>
          <w:sz w:val="24"/>
          <w:szCs w:val="24"/>
        </w:rPr>
        <w:br/>
      </w:r>
    </w:p>
    <w:p w:rsidR="00CB1E6F" w:rsidRPr="00A158EE" w:rsidRDefault="00CB1E6F" w:rsidP="00A158EE">
      <w:pPr>
        <w:tabs>
          <w:tab w:val="left" w:pos="900"/>
        </w:tabs>
        <w:ind w:firstLine="709"/>
        <w:jc w:val="both"/>
        <w:rPr>
          <w:color w:val="000000"/>
          <w:sz w:val="24"/>
          <w:szCs w:val="24"/>
        </w:rPr>
      </w:pPr>
    </w:p>
    <w:p w:rsidR="002C174C" w:rsidRPr="002B3C02" w:rsidRDefault="002C174C" w:rsidP="002C174C">
      <w:pPr>
        <w:tabs>
          <w:tab w:val="left" w:pos="900"/>
        </w:tabs>
        <w:ind w:firstLine="709"/>
        <w:jc w:val="both"/>
        <w:rPr>
          <w:b/>
          <w:sz w:val="24"/>
          <w:szCs w:val="24"/>
        </w:rPr>
      </w:pPr>
      <w:r w:rsidRPr="002B3C02">
        <w:rPr>
          <w:b/>
          <w:color w:val="000000"/>
          <w:sz w:val="24"/>
          <w:szCs w:val="24"/>
        </w:rPr>
        <w:t>6. Перечень учебно-методического обеспечения для самостоятельной работы обучающихся по дисциплине</w:t>
      </w:r>
    </w:p>
    <w:p w:rsidR="008408F2" w:rsidRPr="002A0E33" w:rsidRDefault="002C174C" w:rsidP="0076274F">
      <w:pPr>
        <w:pStyle w:val="a4"/>
        <w:numPr>
          <w:ilvl w:val="0"/>
          <w:numId w:val="5"/>
        </w:numPr>
        <w:jc w:val="both"/>
        <w:rPr>
          <w:rFonts w:ascii="Times New Roman" w:hAnsi="Times New Roman"/>
          <w:sz w:val="24"/>
          <w:szCs w:val="24"/>
        </w:rPr>
      </w:pPr>
      <w:r w:rsidRPr="002B3C02">
        <w:rPr>
          <w:rFonts w:ascii="Times New Roman" w:hAnsi="Times New Roman"/>
          <w:sz w:val="24"/>
          <w:szCs w:val="24"/>
        </w:rPr>
        <w:t>Методические указания  для обучающихся по освоению дисциплины «</w:t>
      </w:r>
      <w:r w:rsidR="00C760C9">
        <w:rPr>
          <w:rFonts w:ascii="Times New Roman" w:hAnsi="Times New Roman"/>
          <w:sz w:val="24"/>
          <w:szCs w:val="24"/>
        </w:rPr>
        <w:t xml:space="preserve">Проектная деятельность </w:t>
      </w:r>
      <w:r w:rsidR="00C760C9" w:rsidRPr="002A0E33">
        <w:rPr>
          <w:rFonts w:ascii="Times New Roman" w:hAnsi="Times New Roman"/>
          <w:sz w:val="24"/>
          <w:szCs w:val="24"/>
        </w:rPr>
        <w:t>обучающихся в предметной области «Естественные науки»</w:t>
      </w:r>
      <w:r w:rsidRPr="002A0E33">
        <w:rPr>
          <w:rFonts w:ascii="Times New Roman" w:hAnsi="Times New Roman"/>
          <w:sz w:val="24"/>
          <w:szCs w:val="24"/>
        </w:rPr>
        <w:t xml:space="preserve">»/ </w:t>
      </w:r>
      <w:r w:rsidR="003415AB" w:rsidRPr="002A0E33">
        <w:rPr>
          <w:rFonts w:ascii="Times New Roman" w:hAnsi="Times New Roman"/>
          <w:sz w:val="24"/>
          <w:szCs w:val="24"/>
        </w:rPr>
        <w:t>Денисова Е.С.</w:t>
      </w:r>
      <w:r w:rsidRPr="002A0E33">
        <w:rPr>
          <w:rFonts w:ascii="Times New Roman" w:hAnsi="Times New Roman"/>
          <w:sz w:val="24"/>
          <w:szCs w:val="24"/>
        </w:rPr>
        <w:t xml:space="preserve"> – Омск: Изд-во Омской </w:t>
      </w:r>
      <w:r w:rsidR="00D04700" w:rsidRPr="002A0E33">
        <w:rPr>
          <w:rFonts w:ascii="Times New Roman" w:hAnsi="Times New Roman"/>
          <w:sz w:val="24"/>
          <w:szCs w:val="24"/>
        </w:rPr>
        <w:t>гуманитарной академии</w:t>
      </w:r>
      <w:r w:rsidRPr="002A0E33">
        <w:rPr>
          <w:rFonts w:ascii="Times New Roman" w:hAnsi="Times New Roman"/>
          <w:sz w:val="24"/>
          <w:szCs w:val="24"/>
        </w:rPr>
        <w:t>.</w:t>
      </w:r>
      <w:r w:rsidR="002153EE" w:rsidRPr="002A0E33">
        <w:rPr>
          <w:rFonts w:ascii="Times New Roman" w:hAnsi="Times New Roman"/>
          <w:sz w:val="24"/>
          <w:szCs w:val="24"/>
        </w:rPr>
        <w:t xml:space="preserve"> </w:t>
      </w:r>
      <w:r w:rsidR="00AB4A61" w:rsidRPr="002A0E33">
        <w:rPr>
          <w:rFonts w:ascii="Times New Roman" w:hAnsi="Times New Roman"/>
          <w:sz w:val="24"/>
          <w:szCs w:val="24"/>
        </w:rPr>
        <w:t>20</w:t>
      </w:r>
      <w:r w:rsidR="003D1675" w:rsidRPr="002A0E33">
        <w:rPr>
          <w:rFonts w:ascii="Times New Roman" w:hAnsi="Times New Roman"/>
          <w:sz w:val="24"/>
          <w:szCs w:val="24"/>
        </w:rPr>
        <w:t>2</w:t>
      </w:r>
      <w:r w:rsidR="00C074DF">
        <w:rPr>
          <w:rFonts w:ascii="Times New Roman" w:hAnsi="Times New Roman"/>
          <w:sz w:val="24"/>
          <w:szCs w:val="24"/>
          <w:lang w:val="en-US"/>
        </w:rPr>
        <w:t>2</w:t>
      </w:r>
      <w:r w:rsidR="002E68AC" w:rsidRPr="002A0E33">
        <w:rPr>
          <w:rFonts w:ascii="Times New Roman" w:hAnsi="Times New Roman"/>
          <w:sz w:val="24"/>
          <w:szCs w:val="24"/>
        </w:rPr>
        <w:t>.</w:t>
      </w:r>
    </w:p>
    <w:p w:rsidR="008408F2" w:rsidRPr="002B3C02" w:rsidRDefault="008408F2" w:rsidP="0076274F">
      <w:pPr>
        <w:pStyle w:val="a4"/>
        <w:numPr>
          <w:ilvl w:val="0"/>
          <w:numId w:val="5"/>
        </w:numPr>
        <w:spacing w:after="0"/>
        <w:ind w:left="714" w:hanging="357"/>
        <w:jc w:val="both"/>
        <w:rPr>
          <w:rFonts w:ascii="Times New Roman" w:hAnsi="Times New Roman"/>
          <w:color w:val="000000"/>
          <w:sz w:val="24"/>
          <w:szCs w:val="24"/>
        </w:rPr>
      </w:pPr>
      <w:r w:rsidRPr="002A0E33">
        <w:rPr>
          <w:rFonts w:ascii="Times New Roman" w:hAnsi="Times New Roman"/>
          <w:color w:val="000000"/>
          <w:sz w:val="24"/>
          <w:szCs w:val="24"/>
        </w:rPr>
        <w:t>Положение о  формах и процедуре проведения текущего контроля успеваемости</w:t>
      </w:r>
      <w:r w:rsidRPr="002B3C02">
        <w:rPr>
          <w:rFonts w:ascii="Times New Roman" w:hAnsi="Times New Roman"/>
          <w:color w:val="000000"/>
          <w:sz w:val="24"/>
          <w:szCs w:val="24"/>
        </w:rPr>
        <w:t xml:space="preserve">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408F2" w:rsidRPr="002B3C02" w:rsidRDefault="008408F2" w:rsidP="0076274F">
      <w:pPr>
        <w:pStyle w:val="15"/>
        <w:numPr>
          <w:ilvl w:val="0"/>
          <w:numId w:val="5"/>
        </w:numPr>
        <w:spacing w:after="0"/>
        <w:ind w:left="714" w:hanging="357"/>
        <w:jc w:val="both"/>
        <w:rPr>
          <w:rFonts w:ascii="Times New Roman" w:hAnsi="Times New Roman"/>
          <w:color w:val="000000"/>
          <w:sz w:val="24"/>
          <w:szCs w:val="24"/>
        </w:rPr>
      </w:pPr>
      <w:r w:rsidRPr="002B3C02">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w:t>
      </w:r>
      <w:r w:rsidR="005E0364" w:rsidRPr="002B3C02">
        <w:rPr>
          <w:rFonts w:ascii="Times New Roman" w:hAnsi="Times New Roman"/>
          <w:color w:val="000000"/>
          <w:sz w:val="24"/>
          <w:szCs w:val="24"/>
        </w:rPr>
        <w:t>Ученого совета от 2</w:t>
      </w:r>
      <w:r w:rsidR="00D04700">
        <w:rPr>
          <w:rFonts w:ascii="Times New Roman" w:hAnsi="Times New Roman"/>
          <w:color w:val="000000"/>
          <w:sz w:val="24"/>
          <w:szCs w:val="24"/>
        </w:rPr>
        <w:t>9</w:t>
      </w:r>
      <w:r w:rsidR="005E0364" w:rsidRPr="002B3C02">
        <w:rPr>
          <w:rFonts w:ascii="Times New Roman" w:hAnsi="Times New Roman"/>
          <w:color w:val="000000"/>
          <w:sz w:val="24"/>
          <w:szCs w:val="24"/>
        </w:rPr>
        <w:t>.08. 201</w:t>
      </w:r>
      <w:r w:rsidR="00D04700">
        <w:rPr>
          <w:rFonts w:ascii="Times New Roman" w:hAnsi="Times New Roman"/>
          <w:color w:val="000000"/>
          <w:sz w:val="24"/>
          <w:szCs w:val="24"/>
        </w:rPr>
        <w:t>6</w:t>
      </w:r>
      <w:r w:rsidR="005E0364" w:rsidRPr="002B3C02">
        <w:rPr>
          <w:rFonts w:ascii="Times New Roman" w:hAnsi="Times New Roman"/>
          <w:color w:val="000000"/>
          <w:sz w:val="24"/>
          <w:szCs w:val="24"/>
        </w:rPr>
        <w:t xml:space="preserve"> (протокол заседания № 1),</w:t>
      </w:r>
      <w:r w:rsidR="00D04700">
        <w:rPr>
          <w:rFonts w:ascii="Times New Roman" w:hAnsi="Times New Roman"/>
          <w:color w:val="000000"/>
          <w:sz w:val="24"/>
          <w:szCs w:val="24"/>
        </w:rPr>
        <w:t xml:space="preserve"> Студенческого совета ОмГА от 29</w:t>
      </w:r>
      <w:r w:rsidR="005E0364" w:rsidRPr="002B3C02">
        <w:rPr>
          <w:rFonts w:ascii="Times New Roman" w:hAnsi="Times New Roman"/>
          <w:color w:val="000000"/>
          <w:sz w:val="24"/>
          <w:szCs w:val="24"/>
        </w:rPr>
        <w:t>.08.201</w:t>
      </w:r>
      <w:r w:rsidR="00D04700">
        <w:rPr>
          <w:rFonts w:ascii="Times New Roman" w:hAnsi="Times New Roman"/>
          <w:color w:val="000000"/>
          <w:sz w:val="24"/>
          <w:szCs w:val="24"/>
        </w:rPr>
        <w:t>6</w:t>
      </w:r>
      <w:r w:rsidR="005E0364" w:rsidRPr="002B3C02">
        <w:rPr>
          <w:rFonts w:ascii="Times New Roman" w:hAnsi="Times New Roman"/>
          <w:color w:val="000000"/>
          <w:sz w:val="24"/>
          <w:szCs w:val="24"/>
        </w:rPr>
        <w:t xml:space="preserve"> (протокол заседания № 1), утвержденного приказом ректора от </w:t>
      </w:r>
      <w:r w:rsidR="00D04700">
        <w:rPr>
          <w:rFonts w:ascii="Times New Roman" w:hAnsi="Times New Roman"/>
          <w:color w:val="000000"/>
          <w:sz w:val="24"/>
          <w:szCs w:val="24"/>
        </w:rPr>
        <w:t>01.09.2016 № 43в</w:t>
      </w:r>
      <w:r w:rsidR="005E0364" w:rsidRPr="002B3C02">
        <w:rPr>
          <w:rFonts w:ascii="Times New Roman" w:hAnsi="Times New Roman"/>
          <w:color w:val="000000"/>
          <w:sz w:val="24"/>
          <w:szCs w:val="24"/>
        </w:rPr>
        <w:t>.</w:t>
      </w:r>
    </w:p>
    <w:p w:rsidR="008408F2" w:rsidRPr="002B3C02" w:rsidRDefault="008408F2" w:rsidP="0076274F">
      <w:pPr>
        <w:pStyle w:val="15"/>
        <w:numPr>
          <w:ilvl w:val="0"/>
          <w:numId w:val="5"/>
        </w:numPr>
        <w:spacing w:after="0"/>
        <w:jc w:val="both"/>
        <w:rPr>
          <w:rFonts w:ascii="Times New Roman" w:hAnsi="Times New Roman"/>
          <w:color w:val="000000"/>
          <w:sz w:val="24"/>
          <w:szCs w:val="24"/>
        </w:rPr>
      </w:pPr>
      <w:r w:rsidRPr="002B3C02">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w:t>
      </w:r>
      <w:r w:rsidRPr="002B3C02">
        <w:rPr>
          <w:rFonts w:ascii="Times New Roman" w:hAnsi="Times New Roman"/>
          <w:color w:val="000000"/>
          <w:sz w:val="24"/>
          <w:szCs w:val="24"/>
        </w:rPr>
        <w:lastRenderedPageBreak/>
        <w:t>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2B3C02" w:rsidRDefault="007865CB" w:rsidP="00705FB5">
      <w:pPr>
        <w:jc w:val="both"/>
        <w:rPr>
          <w:rFonts w:eastAsia="Calibri"/>
          <w:b/>
          <w:color w:val="000000"/>
          <w:sz w:val="24"/>
          <w:szCs w:val="24"/>
        </w:rPr>
      </w:pPr>
    </w:p>
    <w:p w:rsidR="00785842" w:rsidRPr="002B3C02" w:rsidRDefault="00C37F20" w:rsidP="00705FB5">
      <w:pPr>
        <w:ind w:firstLine="709"/>
        <w:jc w:val="both"/>
        <w:rPr>
          <w:b/>
          <w:color w:val="000000"/>
          <w:sz w:val="24"/>
          <w:szCs w:val="24"/>
        </w:rPr>
      </w:pPr>
      <w:r>
        <w:rPr>
          <w:b/>
          <w:color w:val="000000"/>
          <w:sz w:val="24"/>
          <w:szCs w:val="24"/>
        </w:rPr>
        <w:t>7</w:t>
      </w:r>
      <w:r w:rsidR="007F4B97" w:rsidRPr="002B3C02">
        <w:rPr>
          <w:b/>
          <w:color w:val="000000"/>
          <w:sz w:val="24"/>
          <w:szCs w:val="24"/>
        </w:rPr>
        <w:t>.</w:t>
      </w:r>
      <w:r w:rsidR="007865CB" w:rsidRPr="002B3C02">
        <w:rPr>
          <w:b/>
          <w:color w:val="000000"/>
          <w:sz w:val="24"/>
          <w:szCs w:val="24"/>
        </w:rPr>
        <w:t xml:space="preserve"> </w:t>
      </w:r>
      <w:r w:rsidR="00785842" w:rsidRPr="002B3C02">
        <w:rPr>
          <w:b/>
          <w:color w:val="000000"/>
          <w:sz w:val="24"/>
          <w:szCs w:val="24"/>
        </w:rPr>
        <w:t>Перечень основной и дополнительной учебной литературы, необходимой для освоения дисциплины</w:t>
      </w:r>
    </w:p>
    <w:p w:rsidR="00EB29B1" w:rsidRPr="002B3C02" w:rsidRDefault="00EB29B1" w:rsidP="008408F2">
      <w:pPr>
        <w:widowControl/>
        <w:tabs>
          <w:tab w:val="left" w:pos="406"/>
        </w:tabs>
        <w:autoSpaceDE/>
        <w:autoSpaceDN/>
        <w:adjustRightInd/>
        <w:ind w:firstLine="709"/>
        <w:jc w:val="center"/>
        <w:rPr>
          <w:b/>
          <w:bCs/>
          <w:color w:val="000000"/>
          <w:sz w:val="24"/>
          <w:szCs w:val="24"/>
        </w:rPr>
      </w:pPr>
    </w:p>
    <w:p w:rsidR="00705814" w:rsidRPr="002B3C02" w:rsidRDefault="00705814" w:rsidP="008408F2">
      <w:pPr>
        <w:widowControl/>
        <w:tabs>
          <w:tab w:val="left" w:pos="406"/>
        </w:tabs>
        <w:autoSpaceDE/>
        <w:autoSpaceDN/>
        <w:adjustRightInd/>
        <w:ind w:firstLine="709"/>
        <w:jc w:val="center"/>
        <w:rPr>
          <w:b/>
          <w:bCs/>
          <w:color w:val="000000"/>
          <w:sz w:val="24"/>
          <w:szCs w:val="24"/>
        </w:rPr>
      </w:pPr>
      <w:r w:rsidRPr="002B3C02">
        <w:rPr>
          <w:b/>
          <w:bCs/>
          <w:color w:val="000000"/>
          <w:sz w:val="24"/>
          <w:szCs w:val="24"/>
        </w:rPr>
        <w:t>Основная</w:t>
      </w:r>
    </w:p>
    <w:p w:rsidR="00EB29B1" w:rsidRPr="002B3C02" w:rsidRDefault="00EB29B1" w:rsidP="008408F2">
      <w:pPr>
        <w:widowControl/>
        <w:tabs>
          <w:tab w:val="left" w:pos="406"/>
        </w:tabs>
        <w:autoSpaceDE/>
        <w:autoSpaceDN/>
        <w:adjustRightInd/>
        <w:ind w:firstLine="709"/>
        <w:jc w:val="center"/>
        <w:rPr>
          <w:b/>
          <w:bCs/>
          <w:color w:val="000000"/>
          <w:sz w:val="24"/>
          <w:szCs w:val="24"/>
        </w:rPr>
      </w:pPr>
    </w:p>
    <w:p w:rsidR="004A35B7" w:rsidRPr="00B4263D" w:rsidRDefault="00376F79" w:rsidP="00B4263D">
      <w:pPr>
        <w:numPr>
          <w:ilvl w:val="0"/>
          <w:numId w:val="35"/>
        </w:numPr>
        <w:ind w:left="0" w:firstLine="709"/>
        <w:rPr>
          <w:sz w:val="24"/>
          <w:szCs w:val="24"/>
          <w:shd w:val="clear" w:color="auto" w:fill="FFFFFF"/>
        </w:rPr>
      </w:pPr>
      <w:r w:rsidRPr="00B4263D">
        <w:rPr>
          <w:sz w:val="24"/>
          <w:szCs w:val="24"/>
          <w:shd w:val="clear" w:color="auto" w:fill="FFFFFF"/>
        </w:rPr>
        <w:t xml:space="preserve"> </w:t>
      </w:r>
      <w:r w:rsidR="006821B2" w:rsidRPr="00B4263D">
        <w:rPr>
          <w:iCs/>
          <w:sz w:val="24"/>
          <w:szCs w:val="24"/>
          <w:shd w:val="clear" w:color="auto" w:fill="FFFFFF"/>
        </w:rPr>
        <w:t>Петряков, П. А. </w:t>
      </w:r>
      <w:r w:rsidR="006821B2" w:rsidRPr="00B4263D">
        <w:rPr>
          <w:sz w:val="24"/>
          <w:szCs w:val="24"/>
          <w:shd w:val="clear" w:color="auto" w:fill="FFFFFF"/>
        </w:rPr>
        <w:t>Проектное обучение основам здорового образа жизни : учебное пособие для среднего профессионального образования / П. А. Петряков, М. Е. Шувалова. — 2-е изд., испр. и доп. — Москва : Издательство Юрайт, 2018. — 197 с. — (Профессиональное образование). — ISBN 978-5-534-08556-3. — Текст : электронный // ЭБС Юрайт [сайт]. — URL: </w:t>
      </w:r>
      <w:hyperlink r:id="rId8" w:history="1">
        <w:r w:rsidR="00F8280E">
          <w:rPr>
            <w:rStyle w:val="a8"/>
            <w:sz w:val="24"/>
            <w:szCs w:val="24"/>
            <w:shd w:val="clear" w:color="auto" w:fill="FFFFFF"/>
          </w:rPr>
          <w:t>https://www.biblio-online.ru/bcode/425586</w:t>
        </w:r>
      </w:hyperlink>
      <w:r w:rsidRPr="00B4263D">
        <w:rPr>
          <w:sz w:val="24"/>
          <w:szCs w:val="24"/>
          <w:shd w:val="clear" w:color="auto" w:fill="FFFFFF"/>
        </w:rPr>
        <w:t xml:space="preserve">                           </w:t>
      </w:r>
    </w:p>
    <w:p w:rsidR="002E68AC" w:rsidRPr="00B4263D" w:rsidRDefault="00B4263D" w:rsidP="00B4263D">
      <w:pPr>
        <w:numPr>
          <w:ilvl w:val="0"/>
          <w:numId w:val="35"/>
        </w:numPr>
        <w:ind w:left="0" w:firstLine="709"/>
        <w:rPr>
          <w:b/>
          <w:sz w:val="24"/>
          <w:szCs w:val="24"/>
        </w:rPr>
      </w:pPr>
      <w:r w:rsidRPr="00B4263D">
        <w:rPr>
          <w:color w:val="000000"/>
          <w:sz w:val="24"/>
          <w:szCs w:val="24"/>
          <w:shd w:val="clear" w:color="auto" w:fill="FFFFFF"/>
        </w:rPr>
        <w:t xml:space="preserve">Михалкина, Е. В. Организация проектной деятельности : учебное пособие / Е. В. Михалкина, А. Ю. Никитаева, Н. А. Косолапова. — Ростов-на-Дону : Издательство Южного федерального университета, 2016. — 146 c. — ISBN 978-5-9275-1988-0. — Текст : электронный // Электронно-библиотечная система IPR BOOKS : [сайт]. — URL: </w:t>
      </w:r>
      <w:hyperlink r:id="rId9" w:history="1">
        <w:r w:rsidR="00F8280E">
          <w:rPr>
            <w:rStyle w:val="a8"/>
            <w:sz w:val="24"/>
            <w:szCs w:val="24"/>
            <w:shd w:val="clear" w:color="auto" w:fill="FFFFFF"/>
          </w:rPr>
          <w:t>http://www.iprbookshop.ru/78685.html </w:t>
        </w:r>
      </w:hyperlink>
    </w:p>
    <w:p w:rsidR="00310999" w:rsidRPr="00B4263D" w:rsidRDefault="00310999" w:rsidP="00B4263D">
      <w:pPr>
        <w:ind w:firstLine="709"/>
        <w:jc w:val="center"/>
        <w:rPr>
          <w:b/>
          <w:sz w:val="24"/>
          <w:szCs w:val="24"/>
        </w:rPr>
      </w:pPr>
      <w:r w:rsidRPr="00B4263D">
        <w:rPr>
          <w:b/>
          <w:sz w:val="24"/>
          <w:szCs w:val="24"/>
        </w:rPr>
        <w:t>Дополнительная</w:t>
      </w:r>
    </w:p>
    <w:p w:rsidR="002153EE" w:rsidRPr="00B4263D" w:rsidRDefault="00B4263D" w:rsidP="00B4263D">
      <w:pPr>
        <w:numPr>
          <w:ilvl w:val="0"/>
          <w:numId w:val="46"/>
        </w:numPr>
        <w:ind w:left="0" w:firstLine="709"/>
        <w:rPr>
          <w:bCs/>
          <w:iCs/>
          <w:sz w:val="24"/>
          <w:szCs w:val="24"/>
        </w:rPr>
      </w:pPr>
      <w:r w:rsidRPr="00B4263D">
        <w:rPr>
          <w:color w:val="000000"/>
          <w:sz w:val="24"/>
          <w:szCs w:val="24"/>
          <w:shd w:val="clear" w:color="auto" w:fill="FFFFFF"/>
        </w:rPr>
        <w:t xml:space="preserve">Зиангирова, Л. Ф. Развитие познавательной активности старшеклассников в процессе проектной деятельности : монография / Л. Ф. Зиангирова. — Саратов : Вузовское образование, 2015. — 163 c. — ISBN 2227-8397. — Текст : электронный // Электронно-библиотечная система IPR BOOKS : [сайт]. — URL: </w:t>
      </w:r>
      <w:hyperlink r:id="rId10" w:history="1">
        <w:r w:rsidR="00F8280E">
          <w:rPr>
            <w:rStyle w:val="a8"/>
            <w:sz w:val="24"/>
            <w:szCs w:val="24"/>
            <w:shd w:val="clear" w:color="auto" w:fill="FFFFFF"/>
          </w:rPr>
          <w:t>http://www.iprbookshop.ru/31944.html</w:t>
        </w:r>
      </w:hyperlink>
    </w:p>
    <w:p w:rsidR="006821B2" w:rsidRPr="006821B2" w:rsidRDefault="006821B2" w:rsidP="00B4263D">
      <w:pPr>
        <w:numPr>
          <w:ilvl w:val="0"/>
          <w:numId w:val="46"/>
        </w:numPr>
        <w:ind w:left="0" w:firstLine="709"/>
        <w:rPr>
          <w:bCs/>
          <w:iCs/>
          <w:sz w:val="24"/>
          <w:szCs w:val="24"/>
        </w:rPr>
      </w:pPr>
      <w:r w:rsidRPr="00B4263D">
        <w:rPr>
          <w:color w:val="000000"/>
          <w:sz w:val="24"/>
          <w:szCs w:val="24"/>
          <w:shd w:val="clear" w:color="auto" w:fill="FFFFFF"/>
        </w:rPr>
        <w:t xml:space="preserve">Проектная деятельность как способ развития личности студентов и их профессиональной подготовки : методические указания / сост. Е. А. Булатова. — Нижний Новгород : Нижегородский государственный архитектурно-строительный университет, ЭБС АСВ, 2015. — 32 c. — ISBN 2227-8397. — Текст : электронный // Электронно-библиотечная система IPR BOOKS : [сайт]. — URL: </w:t>
      </w:r>
      <w:hyperlink r:id="rId11" w:history="1">
        <w:r w:rsidR="00F8280E">
          <w:rPr>
            <w:rStyle w:val="a8"/>
            <w:sz w:val="24"/>
            <w:szCs w:val="24"/>
            <w:shd w:val="clear" w:color="auto" w:fill="FFFFFF"/>
          </w:rPr>
          <w:t>http://www.iprbookshop.ru/54955.htm</w:t>
        </w:r>
      </w:hyperlink>
    </w:p>
    <w:p w:rsidR="00B4263D" w:rsidRPr="00B4263D" w:rsidRDefault="00B4263D" w:rsidP="00B4263D">
      <w:pPr>
        <w:numPr>
          <w:ilvl w:val="0"/>
          <w:numId w:val="46"/>
        </w:numPr>
        <w:ind w:left="0" w:firstLine="709"/>
        <w:rPr>
          <w:bCs/>
          <w:iCs/>
          <w:sz w:val="24"/>
          <w:szCs w:val="24"/>
        </w:rPr>
      </w:pPr>
    </w:p>
    <w:p w:rsidR="00310999" w:rsidRPr="00310999" w:rsidRDefault="00310999" w:rsidP="002153EE">
      <w:pPr>
        <w:ind w:left="720"/>
        <w:jc w:val="both"/>
        <w:rPr>
          <w:bCs/>
          <w:iCs/>
          <w:sz w:val="24"/>
          <w:szCs w:val="24"/>
        </w:rPr>
      </w:pPr>
    </w:p>
    <w:p w:rsidR="00777B09" w:rsidRPr="002B3C02" w:rsidRDefault="00C37F20" w:rsidP="00705FB5">
      <w:pPr>
        <w:ind w:firstLine="709"/>
        <w:jc w:val="both"/>
        <w:rPr>
          <w:b/>
          <w:color w:val="000000"/>
          <w:sz w:val="24"/>
          <w:szCs w:val="24"/>
        </w:rPr>
      </w:pPr>
      <w:r>
        <w:rPr>
          <w:b/>
          <w:color w:val="000000"/>
          <w:sz w:val="24"/>
          <w:szCs w:val="24"/>
        </w:rPr>
        <w:t>8</w:t>
      </w:r>
      <w:r w:rsidR="007F4B97" w:rsidRPr="002B3C02">
        <w:rPr>
          <w:b/>
          <w:color w:val="000000"/>
          <w:sz w:val="24"/>
          <w:szCs w:val="24"/>
        </w:rPr>
        <w:t>.</w:t>
      </w:r>
      <w:r w:rsidR="00777B09" w:rsidRPr="002B3C02">
        <w:rPr>
          <w:b/>
          <w:color w:val="000000"/>
          <w:sz w:val="24"/>
          <w:szCs w:val="24"/>
        </w:rPr>
        <w:t xml:space="preserve"> </w:t>
      </w:r>
      <w:r w:rsidR="007F4B97" w:rsidRPr="002B3C02">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ЭБС </w:t>
      </w:r>
      <w:r w:rsidRPr="002B3C02">
        <w:rPr>
          <w:rFonts w:ascii="Times New Roman" w:hAnsi="Times New Roman"/>
          <w:color w:val="000000"/>
          <w:sz w:val="24"/>
          <w:szCs w:val="24"/>
          <w:lang w:val="en-US"/>
        </w:rPr>
        <w:t>IPRBooks</w:t>
      </w:r>
      <w:r w:rsidRPr="002B3C02">
        <w:rPr>
          <w:rFonts w:ascii="Times New Roman" w:hAnsi="Times New Roman"/>
          <w:color w:val="000000"/>
          <w:sz w:val="24"/>
          <w:szCs w:val="24"/>
        </w:rPr>
        <w:t xml:space="preserve">  Режим доступа: </w:t>
      </w:r>
      <w:hyperlink r:id="rId12" w:history="1">
        <w:r w:rsidR="00F8280E">
          <w:rPr>
            <w:rStyle w:val="a8"/>
            <w:rFonts w:ascii="Times New Roman" w:hAnsi="Times New Roman"/>
            <w:sz w:val="24"/>
            <w:szCs w:val="24"/>
          </w:rPr>
          <w:t>http://www.iprbookshop.ru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ЭБС издательства «Юрайт» Режим доступа: </w:t>
      </w:r>
      <w:hyperlink r:id="rId13" w:history="1">
        <w:r w:rsidR="00F8280E">
          <w:rPr>
            <w:rStyle w:val="a8"/>
            <w:rFonts w:ascii="Times New Roman" w:hAnsi="Times New Roman"/>
            <w:sz w:val="24"/>
            <w:szCs w:val="24"/>
          </w:rPr>
          <w:t>http://biblio-online.ru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F8280E">
          <w:rPr>
            <w:rStyle w:val="a8"/>
            <w:rFonts w:ascii="Times New Roman" w:hAnsi="Times New Roman"/>
            <w:sz w:val="24"/>
            <w:szCs w:val="24"/>
          </w:rPr>
          <w:t>http://window.edu.ru/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Научная электронная библиотека e-library.ru Режим доступа: </w:t>
      </w:r>
      <w:hyperlink r:id="rId15" w:history="1">
        <w:r w:rsidR="00F8280E">
          <w:rPr>
            <w:rStyle w:val="a8"/>
            <w:rFonts w:ascii="Times New Roman" w:hAnsi="Times New Roman"/>
            <w:sz w:val="24"/>
            <w:szCs w:val="24"/>
          </w:rPr>
          <w:t>http://elibrary.ru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Ресурсы издательства Elsevier Режим доступа:  </w:t>
      </w:r>
      <w:hyperlink r:id="rId16" w:history="1">
        <w:r w:rsidR="00F8280E">
          <w:rPr>
            <w:rStyle w:val="a8"/>
            <w:rFonts w:ascii="Times New Roman" w:hAnsi="Times New Roman"/>
            <w:sz w:val="24"/>
            <w:szCs w:val="24"/>
          </w:rPr>
          <w:t>http://www.sciencedirect.com</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Федеральный портал «Российское образование» Режим доступа:  </w:t>
      </w:r>
      <w:hyperlink r:id="rId17" w:history="1">
        <w:r w:rsidR="006D3B0D">
          <w:rPr>
            <w:rStyle w:val="a8"/>
            <w:rFonts w:ascii="Times New Roman" w:hAnsi="Times New Roman"/>
            <w:sz w:val="24"/>
            <w:szCs w:val="24"/>
          </w:rPr>
          <w:t>www.edu.ru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Журналы Кембриджского университета Режим доступа: </w:t>
      </w:r>
      <w:hyperlink r:id="rId18" w:history="1">
        <w:r w:rsidR="00F8280E">
          <w:rPr>
            <w:rStyle w:val="a8"/>
            <w:rFonts w:ascii="Times New Roman" w:hAnsi="Times New Roman"/>
            <w:sz w:val="24"/>
            <w:szCs w:val="24"/>
          </w:rPr>
          <w:t>http://journals.cambridge.org</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Журналы Оксфордского университета Режим доступа:  </w:t>
      </w:r>
      <w:hyperlink r:id="rId19" w:history="1">
        <w:r w:rsidR="00F8280E">
          <w:rPr>
            <w:rStyle w:val="a8"/>
            <w:rFonts w:ascii="Times New Roman" w:hAnsi="Times New Roman"/>
            <w:sz w:val="24"/>
            <w:szCs w:val="24"/>
          </w:rPr>
          <w:t>http://www.oxfordjoumals.org</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Словари и энциклопедии на Академике Режим доступа: </w:t>
      </w:r>
      <w:hyperlink r:id="rId20" w:history="1">
        <w:r w:rsidR="00F8280E">
          <w:rPr>
            <w:rStyle w:val="a8"/>
            <w:rFonts w:ascii="Times New Roman" w:hAnsi="Times New Roman"/>
            <w:sz w:val="24"/>
            <w:szCs w:val="24"/>
          </w:rPr>
          <w:t>http://dic.academic.ru/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F8280E">
          <w:rPr>
            <w:rStyle w:val="a8"/>
            <w:rFonts w:ascii="Times New Roman" w:hAnsi="Times New Roman"/>
            <w:sz w:val="24"/>
            <w:szCs w:val="24"/>
          </w:rPr>
          <w:t>http://www.benran.ru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Госкомстата РФ. Режим доступа: </w:t>
      </w:r>
      <w:hyperlink r:id="rId22" w:history="1">
        <w:r w:rsidR="00F8280E">
          <w:rPr>
            <w:rStyle w:val="a8"/>
            <w:rFonts w:ascii="Times New Roman" w:hAnsi="Times New Roman"/>
            <w:sz w:val="24"/>
            <w:szCs w:val="24"/>
          </w:rPr>
          <w:t>http://www.gks.ru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lastRenderedPageBreak/>
        <w:t xml:space="preserve">Сайт Российской государственной библиотеки. Режим доступа: </w:t>
      </w:r>
      <w:hyperlink r:id="rId23" w:history="1">
        <w:r w:rsidR="00F8280E">
          <w:rPr>
            <w:rStyle w:val="a8"/>
            <w:rFonts w:ascii="Times New Roman" w:hAnsi="Times New Roman"/>
            <w:sz w:val="24"/>
            <w:szCs w:val="24"/>
          </w:rPr>
          <w:t>http://diss.rsl.ru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F8280E">
          <w:rPr>
            <w:rStyle w:val="a8"/>
            <w:rFonts w:ascii="Times New Roman" w:hAnsi="Times New Roman"/>
            <w:sz w:val="24"/>
            <w:szCs w:val="24"/>
          </w:rPr>
          <w:t>http://ru.spinform.ru</w:t>
        </w:r>
      </w:hyperlink>
    </w:p>
    <w:p w:rsidR="007F4B97" w:rsidRPr="002B3C02" w:rsidRDefault="007F4B97" w:rsidP="00A76E53">
      <w:pPr>
        <w:ind w:firstLine="709"/>
        <w:jc w:val="both"/>
        <w:rPr>
          <w:rFonts w:eastAsia="Calibri"/>
          <w:color w:val="000000"/>
          <w:sz w:val="24"/>
          <w:szCs w:val="24"/>
        </w:rPr>
      </w:pPr>
      <w:r w:rsidRPr="002B3C02">
        <w:rPr>
          <w:color w:val="000000"/>
          <w:sz w:val="24"/>
          <w:szCs w:val="24"/>
        </w:rPr>
        <w:t xml:space="preserve">Каждый обучающийся </w:t>
      </w:r>
      <w:r w:rsidR="00777B09" w:rsidRPr="002B3C02">
        <w:rPr>
          <w:color w:val="000000"/>
          <w:sz w:val="24"/>
          <w:szCs w:val="24"/>
        </w:rPr>
        <w:t>Омской гуманитарной академии</w:t>
      </w:r>
      <w:r w:rsidRPr="002B3C02">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B3C02">
        <w:rPr>
          <w:rFonts w:eastAsia="Calibri"/>
          <w:color w:val="000000"/>
          <w:sz w:val="24"/>
          <w:szCs w:val="24"/>
        </w:rPr>
        <w:t xml:space="preserve"> </w:t>
      </w:r>
      <w:r w:rsidRPr="002B3C02">
        <w:rPr>
          <w:color w:val="000000"/>
          <w:sz w:val="24"/>
          <w:szCs w:val="24"/>
        </w:rPr>
        <w:t xml:space="preserve">информационно-образовательной среде </w:t>
      </w:r>
      <w:r w:rsidR="00777B09" w:rsidRPr="002B3C02">
        <w:rPr>
          <w:color w:val="000000"/>
          <w:sz w:val="24"/>
          <w:szCs w:val="24"/>
        </w:rPr>
        <w:t>Академии</w:t>
      </w:r>
      <w:r w:rsidRPr="002B3C02">
        <w:rPr>
          <w:color w:val="000000"/>
          <w:sz w:val="24"/>
          <w:szCs w:val="24"/>
        </w:rPr>
        <w:t>. Электронно-библиотечная система</w:t>
      </w:r>
      <w:r w:rsidRPr="002B3C02">
        <w:rPr>
          <w:rFonts w:eastAsia="Calibri"/>
          <w:color w:val="000000"/>
          <w:sz w:val="24"/>
          <w:szCs w:val="24"/>
        </w:rPr>
        <w:t xml:space="preserve"> </w:t>
      </w:r>
      <w:r w:rsidRPr="002B3C02">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B3C02">
        <w:rPr>
          <w:rFonts w:eastAsia="Calibri"/>
          <w:color w:val="000000"/>
          <w:sz w:val="24"/>
          <w:szCs w:val="24"/>
        </w:rPr>
        <w:t xml:space="preserve"> </w:t>
      </w:r>
      <w:r w:rsidRPr="002B3C02">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B3C02">
        <w:rPr>
          <w:rFonts w:eastAsia="Calibri"/>
          <w:color w:val="000000"/>
          <w:sz w:val="24"/>
          <w:szCs w:val="24"/>
        </w:rPr>
        <w:t xml:space="preserve"> </w:t>
      </w:r>
      <w:r w:rsidRPr="002B3C02">
        <w:rPr>
          <w:color w:val="000000"/>
          <w:sz w:val="24"/>
          <w:szCs w:val="24"/>
        </w:rPr>
        <w:t>организации, так и вне ее.</w:t>
      </w:r>
    </w:p>
    <w:p w:rsidR="007F4B97" w:rsidRPr="002B3C02" w:rsidRDefault="007F4B97" w:rsidP="00A76E53">
      <w:pPr>
        <w:ind w:firstLine="709"/>
        <w:jc w:val="both"/>
        <w:rPr>
          <w:rFonts w:eastAsia="Calibri"/>
          <w:color w:val="000000"/>
          <w:sz w:val="24"/>
          <w:szCs w:val="24"/>
        </w:rPr>
      </w:pPr>
      <w:r w:rsidRPr="002B3C02">
        <w:rPr>
          <w:color w:val="000000"/>
          <w:sz w:val="24"/>
          <w:szCs w:val="24"/>
        </w:rPr>
        <w:t>Электронная информационно-образовательная среда</w:t>
      </w:r>
      <w:r w:rsidR="005C20F0" w:rsidRPr="002B3C02">
        <w:rPr>
          <w:color w:val="000000"/>
          <w:sz w:val="24"/>
          <w:szCs w:val="24"/>
        </w:rPr>
        <w:t xml:space="preserve"> </w:t>
      </w:r>
      <w:r w:rsidR="00777B09" w:rsidRPr="002B3C02">
        <w:rPr>
          <w:color w:val="000000"/>
          <w:sz w:val="24"/>
          <w:szCs w:val="24"/>
        </w:rPr>
        <w:t>Академии</w:t>
      </w:r>
      <w:r w:rsidRPr="002B3C02">
        <w:rPr>
          <w:color w:val="000000"/>
          <w:sz w:val="24"/>
          <w:szCs w:val="24"/>
        </w:rPr>
        <w:t xml:space="preserve"> обеспечивает:</w:t>
      </w:r>
      <w:r w:rsidRPr="002B3C02">
        <w:rPr>
          <w:rFonts w:eastAsia="Calibri"/>
          <w:color w:val="000000"/>
          <w:sz w:val="24"/>
          <w:szCs w:val="24"/>
        </w:rPr>
        <w:t xml:space="preserve"> </w:t>
      </w:r>
      <w:r w:rsidRPr="002B3C02">
        <w:rPr>
          <w:color w:val="000000"/>
          <w:sz w:val="24"/>
          <w:szCs w:val="24"/>
        </w:rPr>
        <w:t>доступ к учебным планам, рабочим программам дисциплин (модулей), практик, к</w:t>
      </w:r>
      <w:r w:rsidRPr="002B3C02">
        <w:rPr>
          <w:rFonts w:eastAsia="Calibri"/>
          <w:color w:val="000000"/>
          <w:sz w:val="24"/>
          <w:szCs w:val="24"/>
        </w:rPr>
        <w:t xml:space="preserve"> </w:t>
      </w:r>
      <w:r w:rsidRPr="002B3C02">
        <w:rPr>
          <w:color w:val="000000"/>
          <w:sz w:val="24"/>
          <w:szCs w:val="24"/>
        </w:rPr>
        <w:t>изданиям электронных библиотечных систем и электронным образовательным ресурсам,</w:t>
      </w:r>
      <w:r w:rsidRPr="002B3C02">
        <w:rPr>
          <w:rFonts w:eastAsia="Calibri"/>
          <w:color w:val="000000"/>
          <w:sz w:val="24"/>
          <w:szCs w:val="24"/>
        </w:rPr>
        <w:t xml:space="preserve"> </w:t>
      </w:r>
      <w:r w:rsidRPr="002B3C02">
        <w:rPr>
          <w:color w:val="000000"/>
          <w:sz w:val="24"/>
          <w:szCs w:val="24"/>
        </w:rPr>
        <w:t>указанным в рабочих программах;</w:t>
      </w:r>
      <w:r w:rsidRPr="002B3C02">
        <w:rPr>
          <w:rFonts w:eastAsia="Calibri"/>
          <w:color w:val="000000"/>
          <w:sz w:val="24"/>
          <w:szCs w:val="24"/>
        </w:rPr>
        <w:t xml:space="preserve"> </w:t>
      </w:r>
      <w:r w:rsidRPr="002B3C02">
        <w:rPr>
          <w:color w:val="000000"/>
          <w:sz w:val="24"/>
          <w:szCs w:val="24"/>
        </w:rPr>
        <w:t>фиксацию хода образовательного процесса, результатов промежуточной аттестации</w:t>
      </w:r>
      <w:r w:rsidRPr="002B3C02">
        <w:rPr>
          <w:rFonts w:eastAsia="Calibri"/>
          <w:color w:val="000000"/>
          <w:sz w:val="24"/>
          <w:szCs w:val="24"/>
        </w:rPr>
        <w:t xml:space="preserve"> </w:t>
      </w:r>
      <w:r w:rsidRPr="002B3C02">
        <w:rPr>
          <w:color w:val="000000"/>
          <w:sz w:val="24"/>
          <w:szCs w:val="24"/>
        </w:rPr>
        <w:t>и результатов освоения основной образовательной программы;</w:t>
      </w:r>
      <w:r w:rsidRPr="002B3C02">
        <w:rPr>
          <w:rFonts w:eastAsia="Calibri"/>
          <w:color w:val="000000"/>
          <w:sz w:val="24"/>
          <w:szCs w:val="24"/>
        </w:rPr>
        <w:t xml:space="preserve"> </w:t>
      </w:r>
      <w:r w:rsidRPr="002B3C02">
        <w:rPr>
          <w:color w:val="000000"/>
          <w:sz w:val="24"/>
          <w:szCs w:val="24"/>
        </w:rPr>
        <w:t>проведение всех видов занятий, процедур оценки результатов обучения, реализация</w:t>
      </w:r>
      <w:r w:rsidRPr="002B3C02">
        <w:rPr>
          <w:rFonts w:eastAsia="Calibri"/>
          <w:color w:val="000000"/>
          <w:sz w:val="24"/>
          <w:szCs w:val="24"/>
        </w:rPr>
        <w:t xml:space="preserve"> </w:t>
      </w:r>
      <w:r w:rsidRPr="002B3C02">
        <w:rPr>
          <w:color w:val="000000"/>
          <w:sz w:val="24"/>
          <w:szCs w:val="24"/>
        </w:rPr>
        <w:t>которых предусмотрена с применением электронного обучения, дистанционных</w:t>
      </w:r>
      <w:r w:rsidRPr="002B3C02">
        <w:rPr>
          <w:rFonts w:eastAsia="Calibri"/>
          <w:color w:val="000000"/>
          <w:sz w:val="24"/>
          <w:szCs w:val="24"/>
        </w:rPr>
        <w:t xml:space="preserve"> </w:t>
      </w:r>
      <w:r w:rsidRPr="002B3C02">
        <w:rPr>
          <w:color w:val="000000"/>
          <w:sz w:val="24"/>
          <w:szCs w:val="24"/>
        </w:rPr>
        <w:t>образовательных технологий;</w:t>
      </w:r>
      <w:r w:rsidRPr="002B3C02">
        <w:rPr>
          <w:rFonts w:eastAsia="Calibri"/>
          <w:color w:val="000000"/>
          <w:sz w:val="24"/>
          <w:szCs w:val="24"/>
        </w:rPr>
        <w:t xml:space="preserve"> </w:t>
      </w:r>
      <w:r w:rsidRPr="002B3C02">
        <w:rPr>
          <w:color w:val="000000"/>
          <w:sz w:val="24"/>
          <w:szCs w:val="24"/>
        </w:rPr>
        <w:t>формирование электронного портфолио обучающегося, в том числе сохранение</w:t>
      </w:r>
      <w:r w:rsidRPr="002B3C02">
        <w:rPr>
          <w:rFonts w:eastAsia="Calibri"/>
          <w:color w:val="000000"/>
          <w:sz w:val="24"/>
          <w:szCs w:val="24"/>
        </w:rPr>
        <w:t xml:space="preserve"> </w:t>
      </w:r>
      <w:r w:rsidRPr="002B3C02">
        <w:rPr>
          <w:color w:val="000000"/>
          <w:sz w:val="24"/>
          <w:szCs w:val="24"/>
        </w:rPr>
        <w:t>работ обучающегося, рецензий и оценок на эти работы со стороны любых участников</w:t>
      </w:r>
      <w:r w:rsidRPr="002B3C02">
        <w:rPr>
          <w:rFonts w:eastAsia="Calibri"/>
          <w:color w:val="000000"/>
          <w:sz w:val="24"/>
          <w:szCs w:val="24"/>
        </w:rPr>
        <w:t xml:space="preserve"> </w:t>
      </w:r>
      <w:r w:rsidRPr="002B3C02">
        <w:rPr>
          <w:color w:val="000000"/>
          <w:sz w:val="24"/>
          <w:szCs w:val="24"/>
        </w:rPr>
        <w:t>образовательного процесса;</w:t>
      </w:r>
      <w:r w:rsidRPr="002B3C02">
        <w:rPr>
          <w:rFonts w:eastAsia="Calibri"/>
          <w:color w:val="000000"/>
          <w:sz w:val="24"/>
          <w:szCs w:val="24"/>
        </w:rPr>
        <w:t xml:space="preserve"> </w:t>
      </w:r>
      <w:r w:rsidRPr="002B3C02">
        <w:rPr>
          <w:color w:val="000000"/>
          <w:sz w:val="24"/>
          <w:szCs w:val="24"/>
        </w:rPr>
        <w:t>взаимодействие между участниками образовательного процесса, в том числе</w:t>
      </w:r>
      <w:r w:rsidRPr="002B3C02">
        <w:rPr>
          <w:rFonts w:eastAsia="Calibri"/>
          <w:color w:val="000000"/>
          <w:sz w:val="24"/>
          <w:szCs w:val="24"/>
        </w:rPr>
        <w:t xml:space="preserve"> </w:t>
      </w:r>
      <w:r w:rsidRPr="002B3C02">
        <w:rPr>
          <w:color w:val="000000"/>
          <w:sz w:val="24"/>
          <w:szCs w:val="24"/>
        </w:rPr>
        <w:t>синхронное и (или) асинхронное взаимодействие посредством сети «Интернет».</w:t>
      </w:r>
    </w:p>
    <w:p w:rsidR="007F4B97" w:rsidRPr="002B3C02" w:rsidRDefault="007F4B97" w:rsidP="00705FB5">
      <w:pPr>
        <w:widowControl/>
        <w:autoSpaceDE/>
        <w:autoSpaceDN/>
        <w:adjustRightInd/>
        <w:contextualSpacing/>
        <w:jc w:val="both"/>
        <w:rPr>
          <w:rFonts w:eastAsia="Calibri"/>
          <w:color w:val="000000"/>
          <w:sz w:val="24"/>
          <w:szCs w:val="24"/>
          <w:lang w:eastAsia="en-US"/>
        </w:rPr>
      </w:pPr>
    </w:p>
    <w:p w:rsidR="009528CA" w:rsidRPr="002B3C02" w:rsidRDefault="00C37F20"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2B3C02">
        <w:rPr>
          <w:rFonts w:eastAsia="Calibri"/>
          <w:b/>
          <w:color w:val="000000"/>
          <w:sz w:val="24"/>
          <w:szCs w:val="24"/>
          <w:lang w:eastAsia="en-US"/>
        </w:rPr>
        <w:t>.</w:t>
      </w:r>
      <w:r w:rsidR="009528CA" w:rsidRPr="002B3C02">
        <w:rPr>
          <w:rFonts w:eastAsia="Calibri"/>
          <w:b/>
          <w:color w:val="000000"/>
          <w:sz w:val="24"/>
          <w:szCs w:val="24"/>
          <w:lang w:eastAsia="en-US"/>
        </w:rPr>
        <w:t xml:space="preserve"> </w:t>
      </w:r>
      <w:r w:rsidR="007F4B97" w:rsidRPr="002B3C02">
        <w:rPr>
          <w:rFonts w:eastAsia="Calibri"/>
          <w:b/>
          <w:color w:val="000000"/>
          <w:sz w:val="24"/>
          <w:szCs w:val="24"/>
          <w:lang w:eastAsia="en-US"/>
        </w:rPr>
        <w:t>Методические указания для обу</w:t>
      </w:r>
      <w:r w:rsidR="009528CA" w:rsidRPr="002B3C02">
        <w:rPr>
          <w:rFonts w:eastAsia="Calibri"/>
          <w:b/>
          <w:color w:val="000000"/>
          <w:sz w:val="24"/>
          <w:szCs w:val="24"/>
          <w:lang w:eastAsia="en-US"/>
        </w:rPr>
        <w:t>чающихся по освоению дисциплины</w:t>
      </w:r>
    </w:p>
    <w:p w:rsidR="007F4B97" w:rsidRPr="002B3C02" w:rsidRDefault="007F4B97" w:rsidP="00A76E53">
      <w:pPr>
        <w:ind w:firstLine="709"/>
        <w:jc w:val="both"/>
        <w:rPr>
          <w:color w:val="000000"/>
          <w:sz w:val="24"/>
          <w:szCs w:val="24"/>
        </w:rPr>
      </w:pPr>
      <w:r w:rsidRPr="002B3C02">
        <w:rPr>
          <w:color w:val="000000"/>
          <w:sz w:val="24"/>
          <w:szCs w:val="24"/>
        </w:rPr>
        <w:t>Для того чтобы успешно о</w:t>
      </w:r>
      <w:r w:rsidR="004E4DB2" w:rsidRPr="002B3C02">
        <w:rPr>
          <w:color w:val="000000"/>
          <w:sz w:val="24"/>
          <w:szCs w:val="24"/>
        </w:rPr>
        <w:t xml:space="preserve">своить </w:t>
      </w:r>
      <w:r w:rsidRPr="002B3C02">
        <w:rPr>
          <w:color w:val="000000"/>
          <w:sz w:val="24"/>
          <w:szCs w:val="24"/>
        </w:rPr>
        <w:t>дисциплин</w:t>
      </w:r>
      <w:r w:rsidR="004E4DB2" w:rsidRPr="002B3C02">
        <w:rPr>
          <w:color w:val="000000"/>
          <w:sz w:val="24"/>
          <w:szCs w:val="24"/>
        </w:rPr>
        <w:t>у</w:t>
      </w:r>
      <w:r w:rsidRPr="002B3C02">
        <w:rPr>
          <w:color w:val="000000"/>
          <w:sz w:val="24"/>
          <w:szCs w:val="24"/>
        </w:rPr>
        <w:t xml:space="preserve"> </w:t>
      </w:r>
      <w:r w:rsidR="00CC0251" w:rsidRPr="002B3C02">
        <w:rPr>
          <w:sz w:val="24"/>
          <w:szCs w:val="24"/>
        </w:rPr>
        <w:t>«</w:t>
      </w:r>
      <w:r w:rsidR="00C760C9">
        <w:rPr>
          <w:b/>
          <w:bCs/>
          <w:sz w:val="24"/>
          <w:szCs w:val="24"/>
        </w:rPr>
        <w:t>Проектная деятельность обучающихся в предметной области «Естественные науки»</w:t>
      </w:r>
      <w:r w:rsidR="00CC0251" w:rsidRPr="002B3C02">
        <w:rPr>
          <w:sz w:val="24"/>
          <w:szCs w:val="24"/>
        </w:rPr>
        <w:t xml:space="preserve">» </w:t>
      </w:r>
      <w:r w:rsidRPr="002B3C02">
        <w:rPr>
          <w:color w:val="000000"/>
          <w:sz w:val="24"/>
          <w:szCs w:val="24"/>
        </w:rPr>
        <w:t xml:space="preserve">обучающиеся должны выполнить следующие </w:t>
      </w:r>
      <w:r w:rsidR="004E4DB2" w:rsidRPr="002B3C02">
        <w:rPr>
          <w:color w:val="000000"/>
          <w:sz w:val="24"/>
          <w:szCs w:val="24"/>
        </w:rPr>
        <w:t xml:space="preserve">методические </w:t>
      </w:r>
      <w:r w:rsidRPr="002B3C02">
        <w:rPr>
          <w:color w:val="000000"/>
          <w:sz w:val="24"/>
          <w:szCs w:val="24"/>
        </w:rPr>
        <w:t>указания</w:t>
      </w:r>
      <w:r w:rsidR="004E4DB2" w:rsidRPr="002B3C02">
        <w:rPr>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 xml:space="preserve">Методические указания для обучающихся по освоению дисциплины для подготовки к занятиям </w:t>
      </w:r>
      <w:r w:rsidRPr="002B3C02">
        <w:rPr>
          <w:b/>
          <w:color w:val="000000"/>
          <w:sz w:val="24"/>
          <w:szCs w:val="24"/>
        </w:rPr>
        <w:t>лекционного типа</w:t>
      </w:r>
      <w:r w:rsidRPr="002B3C02">
        <w:rPr>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B3C02" w:rsidRDefault="007F4B97" w:rsidP="00A76E53">
      <w:pPr>
        <w:ind w:firstLine="709"/>
        <w:jc w:val="both"/>
        <w:rPr>
          <w:b/>
          <w:color w:val="000000"/>
          <w:sz w:val="24"/>
          <w:szCs w:val="24"/>
        </w:rPr>
      </w:pPr>
      <w:r w:rsidRPr="002B3C02">
        <w:rPr>
          <w:color w:val="000000"/>
          <w:sz w:val="24"/>
          <w:szCs w:val="24"/>
        </w:rPr>
        <w:t xml:space="preserve"> Методические указания для обучающихся по освоению дисциплины для подготовки к занятиям </w:t>
      </w:r>
      <w:r w:rsidRPr="002B3C02">
        <w:rPr>
          <w:b/>
          <w:color w:val="000000"/>
          <w:sz w:val="24"/>
          <w:szCs w:val="24"/>
        </w:rPr>
        <w:t xml:space="preserve">семинарского типа: </w:t>
      </w:r>
    </w:p>
    <w:p w:rsidR="007F4B97" w:rsidRPr="002B3C02" w:rsidRDefault="007F4B97" w:rsidP="00A76E53">
      <w:pPr>
        <w:ind w:firstLine="709"/>
        <w:jc w:val="both"/>
        <w:rPr>
          <w:color w:val="000000"/>
          <w:sz w:val="24"/>
          <w:szCs w:val="24"/>
        </w:rPr>
      </w:pPr>
      <w:r w:rsidRPr="002B3C02">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w:t>
      </w:r>
      <w:r w:rsidRPr="002B3C02">
        <w:rPr>
          <w:color w:val="000000"/>
          <w:sz w:val="24"/>
          <w:szCs w:val="24"/>
        </w:rPr>
        <w:lastRenderedPageBreak/>
        <w:t>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B3C02" w:rsidRDefault="007F4B97" w:rsidP="00A76E53">
      <w:pPr>
        <w:ind w:firstLine="709"/>
        <w:jc w:val="both"/>
        <w:rPr>
          <w:b/>
          <w:color w:val="000000"/>
          <w:sz w:val="24"/>
          <w:szCs w:val="24"/>
        </w:rPr>
      </w:pPr>
      <w:r w:rsidRPr="002B3C02">
        <w:rPr>
          <w:color w:val="000000"/>
          <w:sz w:val="24"/>
          <w:szCs w:val="24"/>
        </w:rPr>
        <w:t xml:space="preserve">Методические указания для обучающихся по освоению дисциплины для </w:t>
      </w:r>
      <w:r w:rsidRPr="002B3C02">
        <w:rPr>
          <w:b/>
          <w:color w:val="000000"/>
          <w:sz w:val="24"/>
          <w:szCs w:val="24"/>
        </w:rPr>
        <w:t>самостоятельной работы:</w:t>
      </w:r>
    </w:p>
    <w:p w:rsidR="007F4B97" w:rsidRPr="002B3C02" w:rsidRDefault="007F4B97" w:rsidP="00A76E53">
      <w:pPr>
        <w:ind w:firstLine="709"/>
        <w:jc w:val="both"/>
        <w:rPr>
          <w:color w:val="000000"/>
          <w:sz w:val="24"/>
          <w:szCs w:val="24"/>
        </w:rPr>
      </w:pPr>
      <w:r w:rsidRPr="002B3C02">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B3C02" w:rsidRDefault="007F4B97" w:rsidP="00A76E53">
      <w:pPr>
        <w:ind w:firstLine="709"/>
        <w:jc w:val="both"/>
        <w:rPr>
          <w:color w:val="000000"/>
          <w:sz w:val="24"/>
          <w:szCs w:val="24"/>
        </w:rPr>
      </w:pPr>
      <w:r w:rsidRPr="002B3C02">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B3C02" w:rsidRDefault="007F4B97" w:rsidP="00A76E53">
      <w:pPr>
        <w:ind w:firstLine="709"/>
        <w:jc w:val="both"/>
        <w:rPr>
          <w:color w:val="000000"/>
          <w:sz w:val="24"/>
          <w:szCs w:val="24"/>
        </w:rPr>
      </w:pPr>
      <w:r w:rsidRPr="002B3C02">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B3C02" w:rsidRDefault="007F4B97" w:rsidP="00A76E53">
      <w:pPr>
        <w:ind w:firstLine="709"/>
        <w:jc w:val="both"/>
        <w:rPr>
          <w:color w:val="000000"/>
          <w:sz w:val="24"/>
          <w:szCs w:val="24"/>
        </w:rPr>
      </w:pPr>
      <w:r w:rsidRPr="002B3C02">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B3C02" w:rsidRDefault="007F4B97" w:rsidP="00A76E53">
      <w:pPr>
        <w:ind w:firstLine="709"/>
        <w:jc w:val="both"/>
        <w:rPr>
          <w:color w:val="000000"/>
          <w:sz w:val="24"/>
          <w:szCs w:val="24"/>
        </w:rPr>
      </w:pPr>
      <w:r w:rsidRPr="002B3C02">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B3C02" w:rsidRDefault="007F4B97" w:rsidP="00A76E53">
      <w:pPr>
        <w:ind w:firstLine="709"/>
        <w:jc w:val="both"/>
        <w:rPr>
          <w:color w:val="000000"/>
          <w:sz w:val="24"/>
          <w:szCs w:val="24"/>
        </w:rPr>
      </w:pPr>
      <w:r w:rsidRPr="002B3C02">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B3C02" w:rsidRDefault="007F4B97" w:rsidP="00A76E53">
      <w:pPr>
        <w:ind w:firstLine="709"/>
        <w:jc w:val="both"/>
        <w:rPr>
          <w:color w:val="000000"/>
          <w:sz w:val="24"/>
          <w:szCs w:val="24"/>
        </w:rPr>
      </w:pPr>
      <w:r w:rsidRPr="002B3C02">
        <w:rPr>
          <w:color w:val="000000"/>
          <w:sz w:val="24"/>
          <w:szCs w:val="24"/>
        </w:rPr>
        <w:t>Наилучший способ научиться выделять главное в тексте, улавливать проблематич</w:t>
      </w:r>
      <w:r w:rsidRPr="002B3C02">
        <w:rPr>
          <w:color w:val="000000"/>
          <w:sz w:val="24"/>
          <w:szCs w:val="24"/>
        </w:rPr>
        <w:lastRenderedPageBreak/>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B3C02" w:rsidRDefault="007F4B97" w:rsidP="00A76E53">
      <w:pPr>
        <w:ind w:firstLine="709"/>
        <w:jc w:val="both"/>
        <w:rPr>
          <w:color w:val="000000"/>
          <w:sz w:val="24"/>
          <w:szCs w:val="24"/>
        </w:rPr>
      </w:pPr>
      <w:r w:rsidRPr="002B3C02">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B3C02" w:rsidRDefault="007F4B97" w:rsidP="00A76E53">
      <w:pPr>
        <w:ind w:firstLine="709"/>
        <w:jc w:val="both"/>
        <w:rPr>
          <w:color w:val="000000"/>
          <w:sz w:val="24"/>
          <w:szCs w:val="24"/>
        </w:rPr>
      </w:pPr>
      <w:r w:rsidRPr="002B3C02">
        <w:rPr>
          <w:color w:val="000000"/>
          <w:sz w:val="24"/>
          <w:szCs w:val="24"/>
        </w:rPr>
        <w:t>Следующим этапом работы</w:t>
      </w:r>
      <w:r w:rsidRPr="002B3C02">
        <w:rPr>
          <w:b/>
          <w:bCs/>
          <w:color w:val="000000"/>
          <w:sz w:val="24"/>
          <w:szCs w:val="24"/>
        </w:rPr>
        <w:t xml:space="preserve"> </w:t>
      </w:r>
      <w:r w:rsidRPr="002B3C02">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B3C02" w:rsidRDefault="007F4B97" w:rsidP="00A76E53">
      <w:pPr>
        <w:ind w:firstLine="709"/>
        <w:jc w:val="both"/>
        <w:rPr>
          <w:color w:val="000000"/>
          <w:sz w:val="24"/>
          <w:szCs w:val="24"/>
        </w:rPr>
      </w:pPr>
      <w:r w:rsidRPr="002B3C02">
        <w:rPr>
          <w:color w:val="000000"/>
          <w:sz w:val="24"/>
          <w:szCs w:val="24"/>
        </w:rPr>
        <w:t>Таким образом, при работе с источниками и литературой важно уметь:</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готовить и презентовать развернутые сообщения типа доклада;</w:t>
      </w:r>
      <w:r w:rsidRPr="002B3C02">
        <w:rPr>
          <w:rFonts w:eastAsia="Calibri"/>
          <w:b/>
          <w:bCs/>
          <w:i/>
          <w:iCs/>
          <w:color w:val="000000"/>
          <w:sz w:val="24"/>
          <w:szCs w:val="24"/>
          <w:lang w:eastAsia="en-US"/>
        </w:rPr>
        <w:t xml:space="preserve">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пользоваться реферативными и справочными материалами;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2B3C02" w:rsidRDefault="007F4B97" w:rsidP="00A76E53">
      <w:pPr>
        <w:ind w:firstLine="709"/>
        <w:jc w:val="both"/>
        <w:rPr>
          <w:color w:val="000000"/>
          <w:sz w:val="24"/>
          <w:szCs w:val="24"/>
        </w:rPr>
      </w:pPr>
      <w:r w:rsidRPr="002B3C02">
        <w:rPr>
          <w:b/>
          <w:bCs/>
          <w:color w:val="000000"/>
          <w:sz w:val="24"/>
          <w:szCs w:val="24"/>
        </w:rPr>
        <w:t>Подготовка к промежуточной аттестации</w:t>
      </w:r>
      <w:r w:rsidRPr="002B3C02">
        <w:rPr>
          <w:bCs/>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При подготовке к промежуточной аттестации целесообразно:</w:t>
      </w:r>
    </w:p>
    <w:p w:rsidR="007F4B97" w:rsidRPr="002B3C02" w:rsidRDefault="007F4B97" w:rsidP="00A76E53">
      <w:pPr>
        <w:ind w:firstLine="709"/>
        <w:jc w:val="both"/>
        <w:rPr>
          <w:color w:val="000000"/>
          <w:sz w:val="24"/>
          <w:szCs w:val="24"/>
        </w:rPr>
      </w:pPr>
      <w:r w:rsidRPr="002B3C02">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B3C02" w:rsidRDefault="007F4B97" w:rsidP="00A76E53">
      <w:pPr>
        <w:ind w:firstLine="709"/>
        <w:jc w:val="both"/>
        <w:rPr>
          <w:color w:val="000000"/>
          <w:sz w:val="24"/>
          <w:szCs w:val="24"/>
        </w:rPr>
      </w:pPr>
      <w:r w:rsidRPr="002B3C02">
        <w:rPr>
          <w:color w:val="000000"/>
          <w:sz w:val="24"/>
          <w:szCs w:val="24"/>
        </w:rPr>
        <w:t>- внимательно прочитать рекомендованную литературу;</w:t>
      </w:r>
    </w:p>
    <w:p w:rsidR="007F4B97" w:rsidRPr="002B3C02" w:rsidRDefault="007F4B97" w:rsidP="00A76E53">
      <w:pPr>
        <w:ind w:firstLine="709"/>
        <w:jc w:val="both"/>
        <w:rPr>
          <w:color w:val="000000"/>
          <w:sz w:val="24"/>
          <w:szCs w:val="24"/>
        </w:rPr>
      </w:pPr>
      <w:r w:rsidRPr="002B3C02">
        <w:rPr>
          <w:color w:val="000000"/>
          <w:sz w:val="24"/>
          <w:szCs w:val="24"/>
        </w:rPr>
        <w:t xml:space="preserve">- составить краткие конспекты ответов (планы ответов). </w:t>
      </w:r>
    </w:p>
    <w:p w:rsidR="007F4B97" w:rsidRPr="002B3C02" w:rsidRDefault="007F4B97" w:rsidP="00A76E53">
      <w:pPr>
        <w:ind w:firstLine="709"/>
        <w:jc w:val="both"/>
        <w:rPr>
          <w:color w:val="000000"/>
          <w:sz w:val="24"/>
          <w:szCs w:val="24"/>
        </w:rPr>
      </w:pPr>
    </w:p>
    <w:p w:rsidR="009528CA" w:rsidRPr="002B3C02" w:rsidRDefault="000875BF" w:rsidP="00705FB5">
      <w:pPr>
        <w:widowControl/>
        <w:autoSpaceDE/>
        <w:adjustRightInd/>
        <w:ind w:firstLine="709"/>
        <w:contextualSpacing/>
        <w:jc w:val="both"/>
        <w:rPr>
          <w:rFonts w:eastAsia="Calibri"/>
          <w:b/>
          <w:color w:val="000000"/>
          <w:sz w:val="24"/>
          <w:szCs w:val="24"/>
          <w:lang w:eastAsia="en-US"/>
        </w:rPr>
      </w:pPr>
      <w:r w:rsidRPr="002B3C02">
        <w:rPr>
          <w:rFonts w:eastAsia="Calibri"/>
          <w:b/>
          <w:color w:val="000000"/>
          <w:sz w:val="24"/>
          <w:szCs w:val="24"/>
          <w:lang w:eastAsia="en-US"/>
        </w:rPr>
        <w:t>1</w:t>
      </w:r>
      <w:r w:rsidR="00C37F20">
        <w:rPr>
          <w:rFonts w:eastAsia="Calibri"/>
          <w:b/>
          <w:color w:val="000000"/>
          <w:sz w:val="24"/>
          <w:szCs w:val="24"/>
          <w:lang w:eastAsia="en-US"/>
        </w:rPr>
        <w:t>0</w:t>
      </w:r>
      <w:r w:rsidRPr="002B3C02">
        <w:rPr>
          <w:rFonts w:eastAsia="Calibri"/>
          <w:b/>
          <w:color w:val="000000"/>
          <w:sz w:val="24"/>
          <w:szCs w:val="24"/>
          <w:lang w:eastAsia="en-US"/>
        </w:rPr>
        <w:t>.</w:t>
      </w:r>
      <w:r w:rsidR="009528CA" w:rsidRPr="002B3C02">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B3C02" w:rsidRDefault="00CF2B2F" w:rsidP="00705FB5">
      <w:pPr>
        <w:widowControl/>
        <w:autoSpaceDE/>
        <w:adjustRightInd/>
        <w:ind w:firstLine="709"/>
        <w:jc w:val="both"/>
        <w:rPr>
          <w:color w:val="000000"/>
          <w:sz w:val="24"/>
          <w:szCs w:val="24"/>
        </w:rPr>
      </w:pPr>
      <w:r w:rsidRPr="002B3C02">
        <w:rPr>
          <w:color w:val="000000"/>
          <w:sz w:val="24"/>
          <w:szCs w:val="24"/>
        </w:rPr>
        <w:t>На практических занятиях студенты представляют компьютерные презентации, подготовленные ими в часы</w:t>
      </w:r>
      <w:r w:rsidR="00A275E4" w:rsidRPr="002B3C02">
        <w:rPr>
          <w:color w:val="000000"/>
          <w:sz w:val="24"/>
          <w:szCs w:val="24"/>
        </w:rPr>
        <w:t xml:space="preserve"> </w:t>
      </w:r>
      <w:r w:rsidRPr="002B3C02">
        <w:rPr>
          <w:color w:val="000000"/>
          <w:sz w:val="24"/>
          <w:szCs w:val="24"/>
        </w:rPr>
        <w:t>самостоятельной работы.</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доступ к учебным планам, рабочим программам дисциплин (модулей), практик, к изданиям эл</w:t>
      </w:r>
      <w:r w:rsidR="008408F2" w:rsidRPr="002B3C02">
        <w:rPr>
          <w:color w:val="000000"/>
          <w:sz w:val="24"/>
          <w:szCs w:val="24"/>
        </w:rPr>
        <w:t>ектронных библиотечных систем (</w:t>
      </w:r>
      <w:r w:rsidRPr="002B3C02">
        <w:rPr>
          <w:color w:val="000000"/>
          <w:sz w:val="24"/>
          <w:szCs w:val="24"/>
        </w:rPr>
        <w:t>ЭБС IPRBooks</w:t>
      </w:r>
      <w:r w:rsidR="00951F6B" w:rsidRPr="002B3C02">
        <w:rPr>
          <w:color w:val="000000"/>
          <w:sz w:val="24"/>
          <w:szCs w:val="24"/>
        </w:rPr>
        <w:t xml:space="preserve">, </w:t>
      </w:r>
      <w:r w:rsidR="00951F6B" w:rsidRPr="002B3C02">
        <w:rPr>
          <w:sz w:val="24"/>
          <w:szCs w:val="24"/>
        </w:rPr>
        <w:t>ЭБС Юрайт</w:t>
      </w:r>
      <w:r w:rsidRPr="002B3C02">
        <w:rPr>
          <w:color w:val="000000"/>
          <w:sz w:val="24"/>
          <w:szCs w:val="24"/>
        </w:rPr>
        <w:t xml:space="preserve"> ) и электронным образовательным ресурсам, указанным в рабочих программах;</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lastRenderedPageBreak/>
        <w:t>•</w:t>
      </w:r>
      <w:r w:rsidRPr="002B3C02">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B3C02" w:rsidRDefault="00CF2B2F" w:rsidP="00705FB5">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2B3C02">
        <w:rPr>
          <w:color w:val="000000"/>
          <w:sz w:val="24"/>
          <w:szCs w:val="24"/>
        </w:rPr>
        <w:t>заимодействие посредством сети «Интернет».</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сбор, хранение, систематизация и выдача учебной и научной информации;</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обработка текстовой, графической и эмпирической информации;</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подготовка, конструирование и презентация итогов исследовательской и аналитической деятельности;</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компьютерное тестирование;</w:t>
      </w:r>
    </w:p>
    <w:p w:rsidR="00CF2B2F" w:rsidRPr="002B3C02" w:rsidRDefault="00CF2B2F" w:rsidP="00705FB5">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демонстрация мультимедийных материалов.</w:t>
      </w:r>
    </w:p>
    <w:p w:rsidR="002E68AC" w:rsidRPr="00793E1B" w:rsidRDefault="002E68AC" w:rsidP="002E68AC">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2E68AC" w:rsidRPr="00D15AF6" w:rsidRDefault="002E68AC" w:rsidP="002E68AC">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2E68AC" w:rsidRPr="00DE57A0" w:rsidRDefault="002E68AC" w:rsidP="002E68AC">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2E68AC" w:rsidRDefault="002E68AC" w:rsidP="002E68AC">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2E68AC" w:rsidRPr="00423C33" w:rsidRDefault="002E68AC" w:rsidP="002E68AC">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2E68AC" w:rsidRPr="00423C33" w:rsidRDefault="002E68AC" w:rsidP="002E68AC">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2E68AC" w:rsidRPr="00793E1B" w:rsidRDefault="002E68AC" w:rsidP="002E68AC">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2E68AC" w:rsidRPr="00162E6F" w:rsidRDefault="002E68AC" w:rsidP="002E68AC">
      <w:pPr>
        <w:widowControl/>
        <w:autoSpaceDE/>
        <w:adjustRightInd/>
        <w:ind w:firstLine="709"/>
        <w:jc w:val="both"/>
        <w:rPr>
          <w:color w:val="000000"/>
          <w:sz w:val="24"/>
          <w:szCs w:val="24"/>
        </w:rPr>
      </w:pPr>
    </w:p>
    <w:p w:rsidR="009015E4" w:rsidRDefault="009015E4" w:rsidP="009015E4">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9015E4" w:rsidRDefault="009015E4" w:rsidP="009015E4">
      <w:pPr>
        <w:pStyle w:val="a4"/>
        <w:numPr>
          <w:ilvl w:val="0"/>
          <w:numId w:val="4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F8280E">
          <w:rPr>
            <w:rStyle w:val="a8"/>
            <w:rFonts w:ascii="Times New Roman" w:hAnsi="Times New Roman"/>
            <w:sz w:val="24"/>
            <w:szCs w:val="24"/>
          </w:rPr>
          <w:t>http://www.consultant.ru/edu/student/study/</w:t>
        </w:r>
      </w:hyperlink>
    </w:p>
    <w:p w:rsidR="009015E4" w:rsidRDefault="009015E4" w:rsidP="009015E4">
      <w:pPr>
        <w:pStyle w:val="a4"/>
        <w:numPr>
          <w:ilvl w:val="0"/>
          <w:numId w:val="4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F8280E">
          <w:rPr>
            <w:rStyle w:val="a8"/>
            <w:rFonts w:ascii="Times New Roman" w:hAnsi="Times New Roman"/>
            <w:sz w:val="24"/>
            <w:szCs w:val="24"/>
          </w:rPr>
          <w:t>http://edu.garant.ru/omga/</w:t>
        </w:r>
      </w:hyperlink>
    </w:p>
    <w:p w:rsidR="009015E4" w:rsidRDefault="009015E4" w:rsidP="009015E4">
      <w:pPr>
        <w:pStyle w:val="a4"/>
        <w:numPr>
          <w:ilvl w:val="0"/>
          <w:numId w:val="4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F8280E">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9015E4" w:rsidRDefault="009015E4" w:rsidP="009015E4">
      <w:pPr>
        <w:pStyle w:val="a4"/>
        <w:numPr>
          <w:ilvl w:val="0"/>
          <w:numId w:val="4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F8280E">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9015E4" w:rsidRDefault="009015E4" w:rsidP="009015E4">
      <w:pPr>
        <w:pStyle w:val="a4"/>
        <w:numPr>
          <w:ilvl w:val="0"/>
          <w:numId w:val="4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F8280E">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9015E4" w:rsidRDefault="009015E4" w:rsidP="009015E4">
      <w:pPr>
        <w:pStyle w:val="a4"/>
        <w:numPr>
          <w:ilvl w:val="0"/>
          <w:numId w:val="45"/>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F8280E">
          <w:rPr>
            <w:rStyle w:val="a8"/>
            <w:rFonts w:ascii="Times New Roman" w:eastAsia="Times New Roman" w:hAnsi="Times New Roman"/>
            <w:sz w:val="24"/>
          </w:rPr>
          <w:t>http://www.gumer.info/bibliotek_Buks/Pedagog/index.php</w:t>
        </w:r>
      </w:hyperlink>
    </w:p>
    <w:p w:rsidR="009015E4" w:rsidRDefault="009015E4" w:rsidP="009015E4">
      <w:pPr>
        <w:ind w:firstLine="709"/>
        <w:jc w:val="both"/>
        <w:rPr>
          <w:b/>
          <w:sz w:val="24"/>
          <w:szCs w:val="24"/>
        </w:rPr>
      </w:pPr>
    </w:p>
    <w:p w:rsidR="009015E4" w:rsidRDefault="009015E4" w:rsidP="009015E4">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9015E4" w:rsidRDefault="009015E4" w:rsidP="009015E4">
      <w:pPr>
        <w:ind w:firstLine="709"/>
        <w:jc w:val="both"/>
        <w:rPr>
          <w:b/>
          <w:sz w:val="24"/>
          <w:szCs w:val="24"/>
        </w:rPr>
      </w:pPr>
    </w:p>
    <w:p w:rsidR="009015E4" w:rsidRDefault="009015E4" w:rsidP="009015E4">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015E4" w:rsidRDefault="009015E4" w:rsidP="009015E4">
      <w:pPr>
        <w:ind w:firstLine="709"/>
        <w:jc w:val="both"/>
        <w:rPr>
          <w:sz w:val="24"/>
          <w:szCs w:val="24"/>
        </w:rPr>
      </w:pPr>
      <w:r>
        <w:rPr>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015E4" w:rsidRDefault="009015E4" w:rsidP="009015E4">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015E4" w:rsidRDefault="009015E4" w:rsidP="009015E4">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015E4" w:rsidRDefault="009015E4" w:rsidP="009015E4">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D3B0D">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9015E4" w:rsidRDefault="009015E4" w:rsidP="009015E4">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015E4" w:rsidRDefault="009015E4" w:rsidP="009015E4">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w:t>
      </w:r>
      <w:r>
        <w:rPr>
          <w:sz w:val="24"/>
          <w:szCs w:val="24"/>
        </w:rPr>
        <w:lastRenderedPageBreak/>
        <w:t xml:space="preserve">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D3B0D">
          <w:rPr>
            <w:rStyle w:val="a8"/>
            <w:sz w:val="24"/>
            <w:szCs w:val="24"/>
          </w:rPr>
          <w:t>www.biblio-online.ru</w:t>
        </w:r>
      </w:hyperlink>
      <w:r>
        <w:rPr>
          <w:sz w:val="24"/>
          <w:szCs w:val="24"/>
        </w:rPr>
        <w:t xml:space="preserve"> </w:t>
      </w:r>
    </w:p>
    <w:p w:rsidR="009015E4" w:rsidRDefault="009015E4" w:rsidP="009015E4">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015E4" w:rsidRDefault="009015E4" w:rsidP="009015E4">
      <w:pPr>
        <w:widowControl/>
        <w:autoSpaceDE/>
        <w:adjustRightInd/>
        <w:ind w:firstLine="709"/>
        <w:jc w:val="both"/>
        <w:rPr>
          <w:color w:val="000000"/>
          <w:sz w:val="24"/>
          <w:szCs w:val="24"/>
        </w:rPr>
      </w:pPr>
    </w:p>
    <w:p w:rsidR="00FA5C55" w:rsidRPr="00793E1B" w:rsidRDefault="00FA5C55" w:rsidP="009015E4">
      <w:pPr>
        <w:widowControl/>
        <w:autoSpaceDE/>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4832" w:rsidRDefault="00E34832" w:rsidP="00160BC1">
      <w:r>
        <w:separator/>
      </w:r>
    </w:p>
  </w:endnote>
  <w:endnote w:type="continuationSeparator" w:id="0">
    <w:p w:rsidR="00E34832" w:rsidRDefault="00E3483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4832" w:rsidRDefault="00E34832" w:rsidP="00160BC1">
      <w:r>
        <w:separator/>
      </w:r>
    </w:p>
  </w:footnote>
  <w:footnote w:type="continuationSeparator" w:id="0">
    <w:p w:rsidR="00E34832" w:rsidRDefault="00E3483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85A89FA"/>
    <w:lvl w:ilvl="0">
      <w:numFmt w:val="bullet"/>
      <w:lvlText w:val="*"/>
      <w:lvlJc w:val="left"/>
      <w:pPr>
        <w:ind w:left="0" w:firstLine="0"/>
      </w:pPr>
    </w:lvl>
  </w:abstractNum>
  <w:abstractNum w:abstractNumId="1"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4" w15:restartNumberingAfterBreak="0">
    <w:nsid w:val="02534D13"/>
    <w:multiLevelType w:val="hybridMultilevel"/>
    <w:tmpl w:val="73C25F56"/>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4042F42"/>
    <w:multiLevelType w:val="hybridMultilevel"/>
    <w:tmpl w:val="B07C3648"/>
    <w:lvl w:ilvl="0" w:tplc="BCFC931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5814480"/>
    <w:multiLevelType w:val="hybridMultilevel"/>
    <w:tmpl w:val="58C04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EF52F7"/>
    <w:multiLevelType w:val="hybridMultilevel"/>
    <w:tmpl w:val="9A402FE0"/>
    <w:lvl w:ilvl="0" w:tplc="0419000F">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5A6279C"/>
    <w:multiLevelType w:val="hybridMultilevel"/>
    <w:tmpl w:val="865C1E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6992A07"/>
    <w:multiLevelType w:val="hybridMultilevel"/>
    <w:tmpl w:val="73C25F56"/>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81064B7"/>
    <w:multiLevelType w:val="hybridMultilevel"/>
    <w:tmpl w:val="290299C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1BB659FD"/>
    <w:multiLevelType w:val="hybridMultilevel"/>
    <w:tmpl w:val="19D0A1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CB7584B"/>
    <w:multiLevelType w:val="hybridMultilevel"/>
    <w:tmpl w:val="DE448A1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2096428E"/>
    <w:multiLevelType w:val="hybridMultilevel"/>
    <w:tmpl w:val="08DA0E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0A515EC"/>
    <w:multiLevelType w:val="hybridMultilevel"/>
    <w:tmpl w:val="646C0F84"/>
    <w:lvl w:ilvl="0" w:tplc="E2C6760E">
      <w:start w:val="1"/>
      <w:numFmt w:val="bullet"/>
      <w:lvlText w:val=""/>
      <w:lvlJc w:val="left"/>
      <w:pPr>
        <w:tabs>
          <w:tab w:val="num" w:pos="1603"/>
        </w:tabs>
        <w:ind w:left="1603" w:hanging="558"/>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8667A04"/>
    <w:multiLevelType w:val="hybridMultilevel"/>
    <w:tmpl w:val="22522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5D2F68"/>
    <w:multiLevelType w:val="hybridMultilevel"/>
    <w:tmpl w:val="E9865E8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32081C28"/>
    <w:multiLevelType w:val="hybridMultilevel"/>
    <w:tmpl w:val="25DCD03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390248D7"/>
    <w:multiLevelType w:val="hybridMultilevel"/>
    <w:tmpl w:val="0F8E13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DD97AF4"/>
    <w:multiLevelType w:val="hybridMultilevel"/>
    <w:tmpl w:val="7AA6B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47744C"/>
    <w:multiLevelType w:val="hybridMultilevel"/>
    <w:tmpl w:val="66CADE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29A47B4"/>
    <w:multiLevelType w:val="hybridMultilevel"/>
    <w:tmpl w:val="0EE6F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656833"/>
    <w:multiLevelType w:val="hybridMultilevel"/>
    <w:tmpl w:val="64C2F2EE"/>
    <w:lvl w:ilvl="0" w:tplc="E2C6760E">
      <w:start w:val="1"/>
      <w:numFmt w:val="bullet"/>
      <w:lvlText w:val=""/>
      <w:lvlJc w:val="left"/>
      <w:pPr>
        <w:tabs>
          <w:tab w:val="num" w:pos="1613"/>
        </w:tabs>
        <w:ind w:left="1613" w:hanging="558"/>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6" w15:restartNumberingAfterBreak="0">
    <w:nsid w:val="49F8058F"/>
    <w:multiLevelType w:val="hybridMultilevel"/>
    <w:tmpl w:val="C5689C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AB70EA7"/>
    <w:multiLevelType w:val="hybridMultilevel"/>
    <w:tmpl w:val="82E4E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C0114E1"/>
    <w:multiLevelType w:val="hybridMultilevel"/>
    <w:tmpl w:val="926812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52B06514"/>
    <w:multiLevelType w:val="hybridMultilevel"/>
    <w:tmpl w:val="F75665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76177D9"/>
    <w:multiLevelType w:val="hybridMultilevel"/>
    <w:tmpl w:val="FF82C8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A844A04"/>
    <w:multiLevelType w:val="hybridMultilevel"/>
    <w:tmpl w:val="F6DCD77E"/>
    <w:lvl w:ilvl="0" w:tplc="936408D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A9D79C2"/>
    <w:multiLevelType w:val="hybridMultilevel"/>
    <w:tmpl w:val="6B18F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E33D4"/>
    <w:multiLevelType w:val="hybridMultilevel"/>
    <w:tmpl w:val="EFBA7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1D45E9"/>
    <w:multiLevelType w:val="hybridMultilevel"/>
    <w:tmpl w:val="95100E00"/>
    <w:lvl w:ilvl="0" w:tplc="C874930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27543F"/>
    <w:multiLevelType w:val="hybridMultilevel"/>
    <w:tmpl w:val="3BA81192"/>
    <w:lvl w:ilvl="0" w:tplc="97342BB6">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A3003B4"/>
    <w:multiLevelType w:val="hybridMultilevel"/>
    <w:tmpl w:val="5F9E9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CF1F8F"/>
    <w:multiLevelType w:val="hybridMultilevel"/>
    <w:tmpl w:val="55B0A53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6D6B68B4"/>
    <w:multiLevelType w:val="hybridMultilevel"/>
    <w:tmpl w:val="FFDC2C06"/>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6DBC029B"/>
    <w:multiLevelType w:val="hybridMultilevel"/>
    <w:tmpl w:val="336E891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6FAE2D98"/>
    <w:multiLevelType w:val="hybridMultilevel"/>
    <w:tmpl w:val="E5162B16"/>
    <w:lvl w:ilvl="0" w:tplc="DD06ACF0">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6796059"/>
    <w:multiLevelType w:val="hybridMultilevel"/>
    <w:tmpl w:val="05BA1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420231"/>
    <w:multiLevelType w:val="hybridMultilevel"/>
    <w:tmpl w:val="97842A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86D4196"/>
    <w:multiLevelType w:val="hybridMultilevel"/>
    <w:tmpl w:val="3CDC2792"/>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8CA42F6"/>
    <w:multiLevelType w:val="hybridMultilevel"/>
    <w:tmpl w:val="21FE97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79406B03"/>
    <w:multiLevelType w:val="hybridMultilevel"/>
    <w:tmpl w:val="293688C2"/>
    <w:lvl w:ilvl="0" w:tplc="08004536">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15:restartNumberingAfterBreak="0">
    <w:nsid w:val="7FE97467"/>
    <w:multiLevelType w:val="hybridMultilevel"/>
    <w:tmpl w:val="DA8A64AA"/>
    <w:lvl w:ilvl="0" w:tplc="E66EBAE4">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5"/>
  </w:num>
  <w:num w:numId="2">
    <w:abstractNumId w:val="17"/>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244"/>
        <w:lvlJc w:val="left"/>
        <w:pPr>
          <w:ind w:left="0" w:firstLine="0"/>
        </w:pPr>
        <w:rPr>
          <w:rFonts w:ascii="Times New Roman" w:hAnsi="Times New Roman" w:cs="Times New Roman" w:hint="default"/>
        </w:rPr>
      </w:lvl>
    </w:lvlOverride>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4"/>
  </w:num>
  <w:num w:numId="21">
    <w:abstractNumId w:val="4"/>
  </w:num>
  <w:num w:numId="22">
    <w:abstractNumId w:val="12"/>
  </w:num>
  <w:num w:numId="23">
    <w:abstractNumId w:val="10"/>
  </w:num>
  <w:num w:numId="24">
    <w:abstractNumId w:val="44"/>
  </w:num>
  <w:num w:numId="25">
    <w:abstractNumId w:val="13"/>
  </w:num>
  <w:num w:numId="26">
    <w:abstractNumId w:val="42"/>
  </w:num>
  <w:num w:numId="27">
    <w:abstractNumId w:val="26"/>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31"/>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6"/>
  </w:num>
  <w:num w:numId="39">
    <w:abstractNumId w:val="32"/>
  </w:num>
  <w:num w:numId="40">
    <w:abstractNumId w:val="21"/>
  </w:num>
  <w:num w:numId="41">
    <w:abstractNumId w:val="41"/>
  </w:num>
  <w:num w:numId="42">
    <w:abstractNumId w:val="27"/>
  </w:num>
  <w:num w:numId="43">
    <w:abstractNumId w:val="23"/>
  </w:num>
  <w:num w:numId="44">
    <w:abstractNumId w:val="36"/>
  </w:num>
  <w:num w:numId="4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3FAD"/>
    <w:rsid w:val="0001126E"/>
    <w:rsid w:val="00017D31"/>
    <w:rsid w:val="000279C8"/>
    <w:rsid w:val="00027D2C"/>
    <w:rsid w:val="00027D3F"/>
    <w:rsid w:val="00027E5B"/>
    <w:rsid w:val="0003489F"/>
    <w:rsid w:val="00037461"/>
    <w:rsid w:val="00040D5F"/>
    <w:rsid w:val="00051AEE"/>
    <w:rsid w:val="00060A01"/>
    <w:rsid w:val="00062320"/>
    <w:rsid w:val="00063370"/>
    <w:rsid w:val="00064AA9"/>
    <w:rsid w:val="000835F5"/>
    <w:rsid w:val="0008727A"/>
    <w:rsid w:val="000875BF"/>
    <w:rsid w:val="000911D1"/>
    <w:rsid w:val="0009345F"/>
    <w:rsid w:val="00094B0D"/>
    <w:rsid w:val="000A3129"/>
    <w:rsid w:val="000A4FAC"/>
    <w:rsid w:val="000A616B"/>
    <w:rsid w:val="000B130E"/>
    <w:rsid w:val="000B1331"/>
    <w:rsid w:val="000B4AE7"/>
    <w:rsid w:val="000B7795"/>
    <w:rsid w:val="000C4546"/>
    <w:rsid w:val="000C6676"/>
    <w:rsid w:val="000D07C6"/>
    <w:rsid w:val="000D4429"/>
    <w:rsid w:val="000D6DE5"/>
    <w:rsid w:val="000E37E9"/>
    <w:rsid w:val="000F69B1"/>
    <w:rsid w:val="000F6A3F"/>
    <w:rsid w:val="000F7ECD"/>
    <w:rsid w:val="00102E02"/>
    <w:rsid w:val="00111BC3"/>
    <w:rsid w:val="00112C32"/>
    <w:rsid w:val="00114770"/>
    <w:rsid w:val="001165D0"/>
    <w:rsid w:val="001166B7"/>
    <w:rsid w:val="001167A8"/>
    <w:rsid w:val="0012016C"/>
    <w:rsid w:val="001254BE"/>
    <w:rsid w:val="00127108"/>
    <w:rsid w:val="00127DEA"/>
    <w:rsid w:val="00131CDA"/>
    <w:rsid w:val="00132F57"/>
    <w:rsid w:val="00135938"/>
    <w:rsid w:val="00136285"/>
    <w:rsid w:val="001378B1"/>
    <w:rsid w:val="00150795"/>
    <w:rsid w:val="001510D2"/>
    <w:rsid w:val="0015639D"/>
    <w:rsid w:val="00160BC1"/>
    <w:rsid w:val="00161C70"/>
    <w:rsid w:val="001716A9"/>
    <w:rsid w:val="00174539"/>
    <w:rsid w:val="001766DC"/>
    <w:rsid w:val="00177194"/>
    <w:rsid w:val="001804D9"/>
    <w:rsid w:val="00180E5D"/>
    <w:rsid w:val="00181AAB"/>
    <w:rsid w:val="00184B46"/>
    <w:rsid w:val="00184F65"/>
    <w:rsid w:val="001871AA"/>
    <w:rsid w:val="00194182"/>
    <w:rsid w:val="00195C9F"/>
    <w:rsid w:val="001A34E7"/>
    <w:rsid w:val="001A6533"/>
    <w:rsid w:val="001A6FDA"/>
    <w:rsid w:val="001B3ECE"/>
    <w:rsid w:val="001C4FED"/>
    <w:rsid w:val="001C6305"/>
    <w:rsid w:val="001F0EBF"/>
    <w:rsid w:val="001F11DE"/>
    <w:rsid w:val="001F7A9D"/>
    <w:rsid w:val="00207E2E"/>
    <w:rsid w:val="00207FB7"/>
    <w:rsid w:val="00211C1B"/>
    <w:rsid w:val="002153EE"/>
    <w:rsid w:val="00220670"/>
    <w:rsid w:val="00225594"/>
    <w:rsid w:val="00234629"/>
    <w:rsid w:val="0024078E"/>
    <w:rsid w:val="00240A81"/>
    <w:rsid w:val="00245199"/>
    <w:rsid w:val="002657BC"/>
    <w:rsid w:val="0027328B"/>
    <w:rsid w:val="0027355F"/>
    <w:rsid w:val="002750AF"/>
    <w:rsid w:val="00276128"/>
    <w:rsid w:val="0027733F"/>
    <w:rsid w:val="00282BCD"/>
    <w:rsid w:val="00291871"/>
    <w:rsid w:val="00291D05"/>
    <w:rsid w:val="002933E5"/>
    <w:rsid w:val="002A0D1B"/>
    <w:rsid w:val="002A0E33"/>
    <w:rsid w:val="002B3C02"/>
    <w:rsid w:val="002B5AB9"/>
    <w:rsid w:val="002B6C87"/>
    <w:rsid w:val="002B734E"/>
    <w:rsid w:val="002C0F56"/>
    <w:rsid w:val="002C174C"/>
    <w:rsid w:val="002C2EAE"/>
    <w:rsid w:val="002C3F08"/>
    <w:rsid w:val="002C7582"/>
    <w:rsid w:val="002D24A1"/>
    <w:rsid w:val="002D6AC0"/>
    <w:rsid w:val="002E195D"/>
    <w:rsid w:val="002E3F3B"/>
    <w:rsid w:val="002E4262"/>
    <w:rsid w:val="002E4CB7"/>
    <w:rsid w:val="002E68AC"/>
    <w:rsid w:val="002F34C6"/>
    <w:rsid w:val="002F4532"/>
    <w:rsid w:val="00302B88"/>
    <w:rsid w:val="00310999"/>
    <w:rsid w:val="00312391"/>
    <w:rsid w:val="00315AB7"/>
    <w:rsid w:val="00320089"/>
    <w:rsid w:val="0032166A"/>
    <w:rsid w:val="00330957"/>
    <w:rsid w:val="0033546E"/>
    <w:rsid w:val="003415AB"/>
    <w:rsid w:val="00343484"/>
    <w:rsid w:val="00355C7E"/>
    <w:rsid w:val="0036035A"/>
    <w:rsid w:val="003618C2"/>
    <w:rsid w:val="00363097"/>
    <w:rsid w:val="00365758"/>
    <w:rsid w:val="00365A9D"/>
    <w:rsid w:val="003668E3"/>
    <w:rsid w:val="0036699E"/>
    <w:rsid w:val="003679DF"/>
    <w:rsid w:val="00376F79"/>
    <w:rsid w:val="003905C9"/>
    <w:rsid w:val="00390B62"/>
    <w:rsid w:val="003A0EDD"/>
    <w:rsid w:val="003A3494"/>
    <w:rsid w:val="003A57B5"/>
    <w:rsid w:val="003A6FB0"/>
    <w:rsid w:val="003A71E4"/>
    <w:rsid w:val="003B7F71"/>
    <w:rsid w:val="003C726D"/>
    <w:rsid w:val="003D1675"/>
    <w:rsid w:val="003D79E0"/>
    <w:rsid w:val="003E3A7F"/>
    <w:rsid w:val="003E3AB9"/>
    <w:rsid w:val="003F2DD5"/>
    <w:rsid w:val="00400491"/>
    <w:rsid w:val="00407242"/>
    <w:rsid w:val="00407404"/>
    <w:rsid w:val="004110F5"/>
    <w:rsid w:val="0041605C"/>
    <w:rsid w:val="004204A2"/>
    <w:rsid w:val="00420E03"/>
    <w:rsid w:val="00435249"/>
    <w:rsid w:val="00452CA5"/>
    <w:rsid w:val="004634D3"/>
    <w:rsid w:val="0046365B"/>
    <w:rsid w:val="004658A8"/>
    <w:rsid w:val="0047224A"/>
    <w:rsid w:val="0047572F"/>
    <w:rsid w:val="0047633A"/>
    <w:rsid w:val="00482D77"/>
    <w:rsid w:val="0048300E"/>
    <w:rsid w:val="0049217A"/>
    <w:rsid w:val="00493ECF"/>
    <w:rsid w:val="004A1359"/>
    <w:rsid w:val="004A2586"/>
    <w:rsid w:val="004A2C0D"/>
    <w:rsid w:val="004A2E62"/>
    <w:rsid w:val="004A35B7"/>
    <w:rsid w:val="004A68C9"/>
    <w:rsid w:val="004B6AE1"/>
    <w:rsid w:val="004B75DE"/>
    <w:rsid w:val="004C5815"/>
    <w:rsid w:val="004C6DB3"/>
    <w:rsid w:val="004D7266"/>
    <w:rsid w:val="004E0944"/>
    <w:rsid w:val="004E0C3F"/>
    <w:rsid w:val="004E3D82"/>
    <w:rsid w:val="004E40FE"/>
    <w:rsid w:val="004E4CD6"/>
    <w:rsid w:val="004E4DB2"/>
    <w:rsid w:val="004E62F1"/>
    <w:rsid w:val="004E753A"/>
    <w:rsid w:val="004F3C72"/>
    <w:rsid w:val="005006F3"/>
    <w:rsid w:val="00502B99"/>
    <w:rsid w:val="0050774D"/>
    <w:rsid w:val="00516215"/>
    <w:rsid w:val="00516F43"/>
    <w:rsid w:val="005203FC"/>
    <w:rsid w:val="005362E6"/>
    <w:rsid w:val="00537A62"/>
    <w:rsid w:val="00540F31"/>
    <w:rsid w:val="00544133"/>
    <w:rsid w:val="005460DC"/>
    <w:rsid w:val="00560A34"/>
    <w:rsid w:val="00565480"/>
    <w:rsid w:val="005669CB"/>
    <w:rsid w:val="005712FF"/>
    <w:rsid w:val="00572F9F"/>
    <w:rsid w:val="00573B4B"/>
    <w:rsid w:val="005816EA"/>
    <w:rsid w:val="00582969"/>
    <w:rsid w:val="00583C2E"/>
    <w:rsid w:val="00584FE8"/>
    <w:rsid w:val="00586FAD"/>
    <w:rsid w:val="00587B47"/>
    <w:rsid w:val="005909F1"/>
    <w:rsid w:val="00590D8D"/>
    <w:rsid w:val="005915BA"/>
    <w:rsid w:val="00591B36"/>
    <w:rsid w:val="00595935"/>
    <w:rsid w:val="005A17CA"/>
    <w:rsid w:val="005A28FC"/>
    <w:rsid w:val="005B03EE"/>
    <w:rsid w:val="005B47CE"/>
    <w:rsid w:val="005B73A7"/>
    <w:rsid w:val="005C13E4"/>
    <w:rsid w:val="005C20F0"/>
    <w:rsid w:val="005C29CE"/>
    <w:rsid w:val="005C3AEB"/>
    <w:rsid w:val="005C3E07"/>
    <w:rsid w:val="005C7567"/>
    <w:rsid w:val="005D206B"/>
    <w:rsid w:val="005E0364"/>
    <w:rsid w:val="005E0441"/>
    <w:rsid w:val="005E1B65"/>
    <w:rsid w:val="005E1C79"/>
    <w:rsid w:val="005E2FD8"/>
    <w:rsid w:val="005E556E"/>
    <w:rsid w:val="005F10FC"/>
    <w:rsid w:val="005F2349"/>
    <w:rsid w:val="005F4EF8"/>
    <w:rsid w:val="00602492"/>
    <w:rsid w:val="006044B4"/>
    <w:rsid w:val="006065FE"/>
    <w:rsid w:val="00607E17"/>
    <w:rsid w:val="006118F6"/>
    <w:rsid w:val="00612193"/>
    <w:rsid w:val="00624E28"/>
    <w:rsid w:val="00627A69"/>
    <w:rsid w:val="00642A2F"/>
    <w:rsid w:val="00642E3F"/>
    <w:rsid w:val="006439F4"/>
    <w:rsid w:val="00645B83"/>
    <w:rsid w:val="00653217"/>
    <w:rsid w:val="0065606F"/>
    <w:rsid w:val="00656AC4"/>
    <w:rsid w:val="00657826"/>
    <w:rsid w:val="00660FFD"/>
    <w:rsid w:val="00661891"/>
    <w:rsid w:val="00674C68"/>
    <w:rsid w:val="00676914"/>
    <w:rsid w:val="00680F6A"/>
    <w:rsid w:val="00681553"/>
    <w:rsid w:val="006821B2"/>
    <w:rsid w:val="006835D8"/>
    <w:rsid w:val="00687B3A"/>
    <w:rsid w:val="00690DFC"/>
    <w:rsid w:val="00692DD7"/>
    <w:rsid w:val="00695D2C"/>
    <w:rsid w:val="00697B9E"/>
    <w:rsid w:val="006B0CA3"/>
    <w:rsid w:val="006C7BF5"/>
    <w:rsid w:val="006D108C"/>
    <w:rsid w:val="006D15B6"/>
    <w:rsid w:val="006D2DD3"/>
    <w:rsid w:val="006D320A"/>
    <w:rsid w:val="006D3B0D"/>
    <w:rsid w:val="006D4CB2"/>
    <w:rsid w:val="006D6805"/>
    <w:rsid w:val="006E0512"/>
    <w:rsid w:val="006E3905"/>
    <w:rsid w:val="006E5C19"/>
    <w:rsid w:val="006F51E1"/>
    <w:rsid w:val="00704ADC"/>
    <w:rsid w:val="00705814"/>
    <w:rsid w:val="00705FB5"/>
    <w:rsid w:val="007066B1"/>
    <w:rsid w:val="00707657"/>
    <w:rsid w:val="00713D44"/>
    <w:rsid w:val="007217D1"/>
    <w:rsid w:val="007327FE"/>
    <w:rsid w:val="007375C6"/>
    <w:rsid w:val="0075013C"/>
    <w:rsid w:val="00750187"/>
    <w:rsid w:val="007512C7"/>
    <w:rsid w:val="00752936"/>
    <w:rsid w:val="0076201E"/>
    <w:rsid w:val="0076274F"/>
    <w:rsid w:val="00764497"/>
    <w:rsid w:val="00765192"/>
    <w:rsid w:val="007751FE"/>
    <w:rsid w:val="007776A0"/>
    <w:rsid w:val="00777B09"/>
    <w:rsid w:val="00781ADF"/>
    <w:rsid w:val="00783D3E"/>
    <w:rsid w:val="00785842"/>
    <w:rsid w:val="007865CB"/>
    <w:rsid w:val="00791193"/>
    <w:rsid w:val="00793E1B"/>
    <w:rsid w:val="00793F01"/>
    <w:rsid w:val="007A0882"/>
    <w:rsid w:val="007A5EE5"/>
    <w:rsid w:val="007A7E7B"/>
    <w:rsid w:val="007B2F12"/>
    <w:rsid w:val="007B4A1B"/>
    <w:rsid w:val="007C277B"/>
    <w:rsid w:val="007C3875"/>
    <w:rsid w:val="007C75FA"/>
    <w:rsid w:val="007D5CC1"/>
    <w:rsid w:val="007E10C6"/>
    <w:rsid w:val="007E73B6"/>
    <w:rsid w:val="007F098D"/>
    <w:rsid w:val="007F4B97"/>
    <w:rsid w:val="007F68EA"/>
    <w:rsid w:val="007F7A4D"/>
    <w:rsid w:val="008002AB"/>
    <w:rsid w:val="00801B83"/>
    <w:rsid w:val="0080357D"/>
    <w:rsid w:val="00816502"/>
    <w:rsid w:val="00820D1B"/>
    <w:rsid w:val="00823333"/>
    <w:rsid w:val="00823E5A"/>
    <w:rsid w:val="008262FB"/>
    <w:rsid w:val="008408F2"/>
    <w:rsid w:val="008423FF"/>
    <w:rsid w:val="00843548"/>
    <w:rsid w:val="00852E8E"/>
    <w:rsid w:val="00857FC8"/>
    <w:rsid w:val="0086651C"/>
    <w:rsid w:val="0087341A"/>
    <w:rsid w:val="00874047"/>
    <w:rsid w:val="00875896"/>
    <w:rsid w:val="00880964"/>
    <w:rsid w:val="0088272E"/>
    <w:rsid w:val="008A05BA"/>
    <w:rsid w:val="008A7581"/>
    <w:rsid w:val="008B0E53"/>
    <w:rsid w:val="008B5504"/>
    <w:rsid w:val="008B6331"/>
    <w:rsid w:val="008B789E"/>
    <w:rsid w:val="008C3DD3"/>
    <w:rsid w:val="008D7879"/>
    <w:rsid w:val="008E596F"/>
    <w:rsid w:val="008E5E59"/>
    <w:rsid w:val="008F6530"/>
    <w:rsid w:val="009015E4"/>
    <w:rsid w:val="00915609"/>
    <w:rsid w:val="00920199"/>
    <w:rsid w:val="00921868"/>
    <w:rsid w:val="00941875"/>
    <w:rsid w:val="00951F6B"/>
    <w:rsid w:val="009528CA"/>
    <w:rsid w:val="00953378"/>
    <w:rsid w:val="00954E45"/>
    <w:rsid w:val="00955A08"/>
    <w:rsid w:val="00957E66"/>
    <w:rsid w:val="00962A67"/>
    <w:rsid w:val="00965962"/>
    <w:rsid w:val="00965998"/>
    <w:rsid w:val="00965C02"/>
    <w:rsid w:val="00972B36"/>
    <w:rsid w:val="009750B5"/>
    <w:rsid w:val="0097577D"/>
    <w:rsid w:val="00975AAC"/>
    <w:rsid w:val="00980003"/>
    <w:rsid w:val="009839BD"/>
    <w:rsid w:val="009974CA"/>
    <w:rsid w:val="009A357A"/>
    <w:rsid w:val="009C33D9"/>
    <w:rsid w:val="009E09C6"/>
    <w:rsid w:val="009E35D2"/>
    <w:rsid w:val="009E371F"/>
    <w:rsid w:val="009E4ACA"/>
    <w:rsid w:val="009F03FE"/>
    <w:rsid w:val="009F0E93"/>
    <w:rsid w:val="009F16FE"/>
    <w:rsid w:val="009F4070"/>
    <w:rsid w:val="009F44FB"/>
    <w:rsid w:val="009F71D1"/>
    <w:rsid w:val="00A04899"/>
    <w:rsid w:val="00A10B69"/>
    <w:rsid w:val="00A158EE"/>
    <w:rsid w:val="00A15E41"/>
    <w:rsid w:val="00A2116D"/>
    <w:rsid w:val="00A2445F"/>
    <w:rsid w:val="00A26B73"/>
    <w:rsid w:val="00A275E4"/>
    <w:rsid w:val="00A32A5F"/>
    <w:rsid w:val="00A33DE4"/>
    <w:rsid w:val="00A43AC8"/>
    <w:rsid w:val="00A44E28"/>
    <w:rsid w:val="00A44F9E"/>
    <w:rsid w:val="00A5652A"/>
    <w:rsid w:val="00A567CD"/>
    <w:rsid w:val="00A63D90"/>
    <w:rsid w:val="00A663F2"/>
    <w:rsid w:val="00A67472"/>
    <w:rsid w:val="00A75675"/>
    <w:rsid w:val="00A76E53"/>
    <w:rsid w:val="00A86303"/>
    <w:rsid w:val="00A9265C"/>
    <w:rsid w:val="00A92ADC"/>
    <w:rsid w:val="00A94B65"/>
    <w:rsid w:val="00A9589F"/>
    <w:rsid w:val="00A9607B"/>
    <w:rsid w:val="00A96C48"/>
    <w:rsid w:val="00AA0250"/>
    <w:rsid w:val="00AA2A29"/>
    <w:rsid w:val="00AA7B06"/>
    <w:rsid w:val="00AB2091"/>
    <w:rsid w:val="00AB2CF1"/>
    <w:rsid w:val="00AB4096"/>
    <w:rsid w:val="00AB4A61"/>
    <w:rsid w:val="00AC0290"/>
    <w:rsid w:val="00AD0669"/>
    <w:rsid w:val="00AD208A"/>
    <w:rsid w:val="00AD4A3C"/>
    <w:rsid w:val="00AD56D3"/>
    <w:rsid w:val="00AD6331"/>
    <w:rsid w:val="00AE135F"/>
    <w:rsid w:val="00AE3177"/>
    <w:rsid w:val="00AF358D"/>
    <w:rsid w:val="00AF61EB"/>
    <w:rsid w:val="00B05B20"/>
    <w:rsid w:val="00B11AA9"/>
    <w:rsid w:val="00B35719"/>
    <w:rsid w:val="00B35772"/>
    <w:rsid w:val="00B4263D"/>
    <w:rsid w:val="00B50C44"/>
    <w:rsid w:val="00B51E82"/>
    <w:rsid w:val="00B5209B"/>
    <w:rsid w:val="00B542D4"/>
    <w:rsid w:val="00B54421"/>
    <w:rsid w:val="00B607FB"/>
    <w:rsid w:val="00B642B8"/>
    <w:rsid w:val="00B817E2"/>
    <w:rsid w:val="00B81F17"/>
    <w:rsid w:val="00B87C3F"/>
    <w:rsid w:val="00BA2DE9"/>
    <w:rsid w:val="00BB0CE4"/>
    <w:rsid w:val="00BB6C9A"/>
    <w:rsid w:val="00BB70FB"/>
    <w:rsid w:val="00BC075E"/>
    <w:rsid w:val="00BD460C"/>
    <w:rsid w:val="00BE023D"/>
    <w:rsid w:val="00BE5D11"/>
    <w:rsid w:val="00BF22FC"/>
    <w:rsid w:val="00C074DF"/>
    <w:rsid w:val="00C1245E"/>
    <w:rsid w:val="00C1298E"/>
    <w:rsid w:val="00C17AA5"/>
    <w:rsid w:val="00C2108E"/>
    <w:rsid w:val="00C228C5"/>
    <w:rsid w:val="00C24EA8"/>
    <w:rsid w:val="00C25F1C"/>
    <w:rsid w:val="00C26026"/>
    <w:rsid w:val="00C2747F"/>
    <w:rsid w:val="00C31FA0"/>
    <w:rsid w:val="00C33468"/>
    <w:rsid w:val="00C3475E"/>
    <w:rsid w:val="00C37F20"/>
    <w:rsid w:val="00C40C06"/>
    <w:rsid w:val="00C458E8"/>
    <w:rsid w:val="00C51DD0"/>
    <w:rsid w:val="00C55E91"/>
    <w:rsid w:val="00C70CA1"/>
    <w:rsid w:val="00C760C9"/>
    <w:rsid w:val="00C90A7A"/>
    <w:rsid w:val="00C935D3"/>
    <w:rsid w:val="00C93F61"/>
    <w:rsid w:val="00C94464"/>
    <w:rsid w:val="00C94DE3"/>
    <w:rsid w:val="00C953C9"/>
    <w:rsid w:val="00CA401A"/>
    <w:rsid w:val="00CA7669"/>
    <w:rsid w:val="00CB1E6F"/>
    <w:rsid w:val="00CB27ED"/>
    <w:rsid w:val="00CB61D6"/>
    <w:rsid w:val="00CC0251"/>
    <w:rsid w:val="00CC02A4"/>
    <w:rsid w:val="00CC0309"/>
    <w:rsid w:val="00CC4A96"/>
    <w:rsid w:val="00CC6C71"/>
    <w:rsid w:val="00CD390E"/>
    <w:rsid w:val="00CD71C4"/>
    <w:rsid w:val="00CD73CC"/>
    <w:rsid w:val="00CE6C4B"/>
    <w:rsid w:val="00CF12C6"/>
    <w:rsid w:val="00CF1E25"/>
    <w:rsid w:val="00CF2B2F"/>
    <w:rsid w:val="00CF6292"/>
    <w:rsid w:val="00CF6B12"/>
    <w:rsid w:val="00CF6E55"/>
    <w:rsid w:val="00D02EB8"/>
    <w:rsid w:val="00D04700"/>
    <w:rsid w:val="00D061D4"/>
    <w:rsid w:val="00D152E4"/>
    <w:rsid w:val="00D1753D"/>
    <w:rsid w:val="00D23EFA"/>
    <w:rsid w:val="00D24159"/>
    <w:rsid w:val="00D2680A"/>
    <w:rsid w:val="00D34B66"/>
    <w:rsid w:val="00D40704"/>
    <w:rsid w:val="00D44058"/>
    <w:rsid w:val="00D47D78"/>
    <w:rsid w:val="00D63339"/>
    <w:rsid w:val="00D704CA"/>
    <w:rsid w:val="00D705F6"/>
    <w:rsid w:val="00D761E8"/>
    <w:rsid w:val="00D76F46"/>
    <w:rsid w:val="00D778C9"/>
    <w:rsid w:val="00D83177"/>
    <w:rsid w:val="00D8506D"/>
    <w:rsid w:val="00D90307"/>
    <w:rsid w:val="00D91204"/>
    <w:rsid w:val="00D9123F"/>
    <w:rsid w:val="00D9542C"/>
    <w:rsid w:val="00D95B53"/>
    <w:rsid w:val="00D95E04"/>
    <w:rsid w:val="00D97671"/>
    <w:rsid w:val="00D97830"/>
    <w:rsid w:val="00DA3FFC"/>
    <w:rsid w:val="00DA4549"/>
    <w:rsid w:val="00DA489D"/>
    <w:rsid w:val="00DA48D3"/>
    <w:rsid w:val="00DA5523"/>
    <w:rsid w:val="00DA79BF"/>
    <w:rsid w:val="00DB08E2"/>
    <w:rsid w:val="00DB0A35"/>
    <w:rsid w:val="00DB228F"/>
    <w:rsid w:val="00DB4164"/>
    <w:rsid w:val="00DB471F"/>
    <w:rsid w:val="00DB7107"/>
    <w:rsid w:val="00DC3B37"/>
    <w:rsid w:val="00DC6660"/>
    <w:rsid w:val="00DC7722"/>
    <w:rsid w:val="00DC79C8"/>
    <w:rsid w:val="00DD03B9"/>
    <w:rsid w:val="00DD05E7"/>
    <w:rsid w:val="00DD3903"/>
    <w:rsid w:val="00DD6EB4"/>
    <w:rsid w:val="00DE38F3"/>
    <w:rsid w:val="00DF1076"/>
    <w:rsid w:val="00DF26AA"/>
    <w:rsid w:val="00DF7ED6"/>
    <w:rsid w:val="00E01148"/>
    <w:rsid w:val="00E01F6C"/>
    <w:rsid w:val="00E02CDE"/>
    <w:rsid w:val="00E11452"/>
    <w:rsid w:val="00E118F5"/>
    <w:rsid w:val="00E16AEA"/>
    <w:rsid w:val="00E23656"/>
    <w:rsid w:val="00E26052"/>
    <w:rsid w:val="00E27B8B"/>
    <w:rsid w:val="00E342AD"/>
    <w:rsid w:val="00E34832"/>
    <w:rsid w:val="00E4046E"/>
    <w:rsid w:val="00E42AED"/>
    <w:rsid w:val="00E4451A"/>
    <w:rsid w:val="00E72419"/>
    <w:rsid w:val="00E72975"/>
    <w:rsid w:val="00E7465A"/>
    <w:rsid w:val="00E75140"/>
    <w:rsid w:val="00E77545"/>
    <w:rsid w:val="00E8395D"/>
    <w:rsid w:val="00E9119D"/>
    <w:rsid w:val="00E92238"/>
    <w:rsid w:val="00E94A34"/>
    <w:rsid w:val="00E95C9B"/>
    <w:rsid w:val="00EA206F"/>
    <w:rsid w:val="00EA3690"/>
    <w:rsid w:val="00EB29B1"/>
    <w:rsid w:val="00EB2BC7"/>
    <w:rsid w:val="00EC1934"/>
    <w:rsid w:val="00ED28E4"/>
    <w:rsid w:val="00ED5590"/>
    <w:rsid w:val="00ED789C"/>
    <w:rsid w:val="00EE165B"/>
    <w:rsid w:val="00EE4D57"/>
    <w:rsid w:val="00EE60B1"/>
    <w:rsid w:val="00EE6F94"/>
    <w:rsid w:val="00EF04C9"/>
    <w:rsid w:val="00EF1432"/>
    <w:rsid w:val="00EF1A21"/>
    <w:rsid w:val="00F00B76"/>
    <w:rsid w:val="00F059DC"/>
    <w:rsid w:val="00F06F17"/>
    <w:rsid w:val="00F226CA"/>
    <w:rsid w:val="00F239D1"/>
    <w:rsid w:val="00F322E1"/>
    <w:rsid w:val="00F33B49"/>
    <w:rsid w:val="00F342F7"/>
    <w:rsid w:val="00F35C28"/>
    <w:rsid w:val="00F37D76"/>
    <w:rsid w:val="00F40FEC"/>
    <w:rsid w:val="00F41DD4"/>
    <w:rsid w:val="00F42549"/>
    <w:rsid w:val="00F4264A"/>
    <w:rsid w:val="00F6188C"/>
    <w:rsid w:val="00F625A5"/>
    <w:rsid w:val="00F63ADF"/>
    <w:rsid w:val="00F63BBC"/>
    <w:rsid w:val="00F8007A"/>
    <w:rsid w:val="00F803A3"/>
    <w:rsid w:val="00F8280E"/>
    <w:rsid w:val="00F852F1"/>
    <w:rsid w:val="00F87C1D"/>
    <w:rsid w:val="00F93E8D"/>
    <w:rsid w:val="00F96A96"/>
    <w:rsid w:val="00FA50D3"/>
    <w:rsid w:val="00FA5C55"/>
    <w:rsid w:val="00FB05DD"/>
    <w:rsid w:val="00FB15A7"/>
    <w:rsid w:val="00FB3DFD"/>
    <w:rsid w:val="00FC306B"/>
    <w:rsid w:val="00FD325A"/>
    <w:rsid w:val="00FD6763"/>
    <w:rsid w:val="00FD72AF"/>
    <w:rsid w:val="00FE1F73"/>
    <w:rsid w:val="00FE556E"/>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01126E"/>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2">
    <w:name w:val="Body Text 3"/>
    <w:basedOn w:val="a"/>
    <w:link w:val="33"/>
    <w:uiPriority w:val="99"/>
    <w:semiHidden/>
    <w:unhideWhenUsed/>
    <w:rsid w:val="00EF1A21"/>
    <w:pPr>
      <w:spacing w:after="120"/>
    </w:pPr>
    <w:rPr>
      <w:sz w:val="16"/>
      <w:szCs w:val="16"/>
    </w:rPr>
  </w:style>
  <w:style w:type="character" w:customStyle="1" w:styleId="33">
    <w:name w:val="Основной текст 3 Знак"/>
    <w:link w:val="32"/>
    <w:uiPriority w:val="99"/>
    <w:semiHidden/>
    <w:rsid w:val="00EF1A21"/>
    <w:rPr>
      <w:rFonts w:ascii="Times New Roman" w:eastAsia="Times New Roman" w:hAnsi="Times New Roman"/>
      <w:sz w:val="16"/>
      <w:szCs w:val="16"/>
    </w:rPr>
  </w:style>
  <w:style w:type="paragraph" w:styleId="af3">
    <w:name w:val="Title"/>
    <w:basedOn w:val="a"/>
    <w:link w:val="af4"/>
    <w:uiPriority w:val="10"/>
    <w:qFormat/>
    <w:rsid w:val="00EF1A21"/>
    <w:pPr>
      <w:widowControl/>
      <w:autoSpaceDE/>
      <w:autoSpaceDN/>
      <w:adjustRightInd/>
      <w:jc w:val="center"/>
    </w:pPr>
    <w:rPr>
      <w:b/>
      <w:sz w:val="28"/>
    </w:rPr>
  </w:style>
  <w:style w:type="character" w:customStyle="1" w:styleId="af4">
    <w:name w:val="Заголовок Знак"/>
    <w:link w:val="af3"/>
    <w:uiPriority w:val="10"/>
    <w:rsid w:val="00EF1A21"/>
    <w:rPr>
      <w:rFonts w:ascii="Times New Roman" w:eastAsia="Times New Roman" w:hAnsi="Times New Roman"/>
      <w:b/>
      <w:sz w:val="28"/>
    </w:rPr>
  </w:style>
  <w:style w:type="paragraph" w:styleId="34">
    <w:name w:val="Body Text Indent 3"/>
    <w:basedOn w:val="a"/>
    <w:link w:val="35"/>
    <w:uiPriority w:val="99"/>
    <w:semiHidden/>
    <w:unhideWhenUsed/>
    <w:rsid w:val="00EF1A21"/>
    <w:pPr>
      <w:widowControl/>
      <w:autoSpaceDE/>
      <w:autoSpaceDN/>
      <w:adjustRightInd/>
      <w:spacing w:after="120"/>
      <w:ind w:left="283"/>
    </w:pPr>
    <w:rPr>
      <w:sz w:val="16"/>
      <w:szCs w:val="16"/>
    </w:rPr>
  </w:style>
  <w:style w:type="character" w:customStyle="1" w:styleId="35">
    <w:name w:val="Основной текст с отступом 3 Знак"/>
    <w:link w:val="34"/>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22"/>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paragraph" w:customStyle="1" w:styleId="Default">
    <w:name w:val="Default"/>
    <w:uiPriority w:val="99"/>
    <w:qFormat/>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99"/>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5"/>
    <w:locked/>
    <w:rsid w:val="008408F2"/>
    <w:rPr>
      <w:rFonts w:ascii="Calibri" w:hAnsi="Calibri"/>
      <w:sz w:val="22"/>
      <w:szCs w:val="22"/>
      <w:lang w:val="ru-RU" w:eastAsia="en-US" w:bidi="ar-SA"/>
    </w:rPr>
  </w:style>
  <w:style w:type="character" w:customStyle="1" w:styleId="FontStyle21">
    <w:name w:val="Font Style21"/>
    <w:uiPriority w:val="99"/>
    <w:rsid w:val="008E596F"/>
    <w:rPr>
      <w:rFonts w:ascii="Times New Roman" w:hAnsi="Times New Roman" w:cs="Times New Roman" w:hint="default"/>
      <w:color w:val="000000"/>
      <w:sz w:val="22"/>
      <w:szCs w:val="22"/>
    </w:rPr>
  </w:style>
  <w:style w:type="paragraph" w:customStyle="1" w:styleId="Style17">
    <w:name w:val="Style17"/>
    <w:basedOn w:val="a"/>
    <w:uiPriority w:val="99"/>
    <w:rsid w:val="00F4264A"/>
    <w:pPr>
      <w:spacing w:line="278" w:lineRule="exact"/>
      <w:ind w:firstLine="398"/>
      <w:jc w:val="both"/>
    </w:pPr>
    <w:rPr>
      <w:sz w:val="24"/>
      <w:szCs w:val="24"/>
    </w:rPr>
  </w:style>
  <w:style w:type="paragraph" w:customStyle="1" w:styleId="Style16">
    <w:name w:val="Style16"/>
    <w:basedOn w:val="a"/>
    <w:uiPriority w:val="99"/>
    <w:rsid w:val="00F4264A"/>
    <w:pPr>
      <w:spacing w:line="278" w:lineRule="exact"/>
      <w:jc w:val="both"/>
    </w:pPr>
    <w:rPr>
      <w:sz w:val="24"/>
      <w:szCs w:val="24"/>
    </w:rPr>
  </w:style>
  <w:style w:type="character" w:customStyle="1" w:styleId="30">
    <w:name w:val="Заголовок 3 Знак"/>
    <w:link w:val="3"/>
    <w:uiPriority w:val="9"/>
    <w:rsid w:val="0001126E"/>
    <w:rPr>
      <w:rFonts w:ascii="Cambria" w:eastAsia="Times New Roman" w:hAnsi="Cambria" w:cs="Times New Roman"/>
      <w:b/>
      <w:bCs/>
      <w:sz w:val="26"/>
      <w:szCs w:val="26"/>
    </w:rPr>
  </w:style>
  <w:style w:type="paragraph" w:customStyle="1" w:styleId="Style20">
    <w:name w:val="Style20"/>
    <w:basedOn w:val="a"/>
    <w:uiPriority w:val="99"/>
    <w:rsid w:val="0001126E"/>
    <w:pPr>
      <w:spacing w:line="226" w:lineRule="exact"/>
      <w:ind w:firstLine="288"/>
      <w:jc w:val="both"/>
    </w:pPr>
    <w:rPr>
      <w:sz w:val="24"/>
      <w:szCs w:val="24"/>
    </w:rPr>
  </w:style>
  <w:style w:type="paragraph" w:customStyle="1" w:styleId="FR1">
    <w:name w:val="FR1"/>
    <w:rsid w:val="0001126E"/>
    <w:pPr>
      <w:widowControl w:val="0"/>
      <w:autoSpaceDE w:val="0"/>
      <w:autoSpaceDN w:val="0"/>
      <w:adjustRightInd w:val="0"/>
      <w:spacing w:line="316" w:lineRule="auto"/>
      <w:ind w:left="880" w:right="1000"/>
      <w:jc w:val="center"/>
    </w:pPr>
    <w:rPr>
      <w:rFonts w:ascii="Times New Roman" w:eastAsia="Times New Roman" w:hAnsi="Times New Roman"/>
      <w:b/>
      <w:bCs/>
      <w:sz w:val="18"/>
      <w:szCs w:val="18"/>
    </w:rPr>
  </w:style>
  <w:style w:type="paragraph" w:customStyle="1" w:styleId="Style5">
    <w:name w:val="Style5"/>
    <w:basedOn w:val="a"/>
    <w:uiPriority w:val="99"/>
    <w:rsid w:val="0001126E"/>
    <w:pPr>
      <w:spacing w:line="278" w:lineRule="exact"/>
      <w:ind w:firstLine="346"/>
      <w:jc w:val="both"/>
    </w:pPr>
    <w:rPr>
      <w:sz w:val="24"/>
      <w:szCs w:val="24"/>
    </w:rPr>
  </w:style>
  <w:style w:type="paragraph" w:customStyle="1" w:styleId="Style9">
    <w:name w:val="Style9"/>
    <w:basedOn w:val="a"/>
    <w:uiPriority w:val="99"/>
    <w:rsid w:val="0001126E"/>
    <w:rPr>
      <w:sz w:val="24"/>
      <w:szCs w:val="24"/>
    </w:rPr>
  </w:style>
  <w:style w:type="paragraph" w:styleId="af8">
    <w:name w:val="Subtitle"/>
    <w:basedOn w:val="a"/>
    <w:next w:val="a"/>
    <w:link w:val="af9"/>
    <w:uiPriority w:val="11"/>
    <w:qFormat/>
    <w:rsid w:val="003F2DD5"/>
    <w:pPr>
      <w:widowControl/>
      <w:autoSpaceDE/>
      <w:autoSpaceDN/>
      <w:adjustRightInd/>
      <w:spacing w:after="60" w:line="276" w:lineRule="auto"/>
      <w:jc w:val="center"/>
      <w:outlineLvl w:val="1"/>
    </w:pPr>
    <w:rPr>
      <w:rFonts w:ascii="Cambria" w:hAnsi="Cambria"/>
      <w:sz w:val="24"/>
      <w:szCs w:val="24"/>
    </w:rPr>
  </w:style>
  <w:style w:type="character" w:customStyle="1" w:styleId="af9">
    <w:name w:val="Подзаголовок Знак"/>
    <w:link w:val="af8"/>
    <w:uiPriority w:val="11"/>
    <w:rsid w:val="003F2DD5"/>
    <w:rPr>
      <w:rFonts w:ascii="Cambria" w:eastAsia="Times New Roman" w:hAnsi="Cambria" w:cs="Times New Roman"/>
      <w:sz w:val="24"/>
      <w:szCs w:val="24"/>
    </w:rPr>
  </w:style>
  <w:style w:type="paragraph" w:styleId="afa">
    <w:name w:val="Body Text Indent"/>
    <w:basedOn w:val="a"/>
    <w:link w:val="afb"/>
    <w:uiPriority w:val="99"/>
    <w:unhideWhenUsed/>
    <w:rsid w:val="003F2DD5"/>
    <w:pPr>
      <w:widowControl/>
      <w:autoSpaceDE/>
      <w:autoSpaceDN/>
      <w:adjustRightInd/>
      <w:spacing w:after="120" w:line="276" w:lineRule="auto"/>
      <w:ind w:left="283"/>
    </w:pPr>
    <w:rPr>
      <w:rFonts w:ascii="Calibri" w:hAnsi="Calibri"/>
      <w:sz w:val="22"/>
      <w:szCs w:val="22"/>
    </w:rPr>
  </w:style>
  <w:style w:type="character" w:customStyle="1" w:styleId="afb">
    <w:name w:val="Основной текст с отступом Знак"/>
    <w:link w:val="afa"/>
    <w:uiPriority w:val="99"/>
    <w:rsid w:val="003F2DD5"/>
    <w:rPr>
      <w:rFonts w:ascii="Calibri" w:eastAsia="Times New Roman" w:hAnsi="Calibri" w:cs="Times New Roman"/>
      <w:sz w:val="22"/>
      <w:szCs w:val="22"/>
    </w:rPr>
  </w:style>
  <w:style w:type="paragraph" w:customStyle="1" w:styleId="Style13">
    <w:name w:val="Style13"/>
    <w:basedOn w:val="a"/>
    <w:uiPriority w:val="99"/>
    <w:rsid w:val="003F2DD5"/>
    <w:pPr>
      <w:spacing w:line="276" w:lineRule="exact"/>
    </w:pPr>
    <w:rPr>
      <w:sz w:val="24"/>
      <w:szCs w:val="24"/>
    </w:rPr>
  </w:style>
  <w:style w:type="paragraph" w:customStyle="1" w:styleId="311">
    <w:name w:val="Основной текст 31"/>
    <w:basedOn w:val="a"/>
    <w:rsid w:val="003F2DD5"/>
    <w:pPr>
      <w:widowControl/>
      <w:suppressAutoHyphens/>
      <w:autoSpaceDE/>
      <w:autoSpaceDN/>
      <w:adjustRightInd/>
      <w:spacing w:after="120"/>
    </w:pPr>
    <w:rPr>
      <w:sz w:val="16"/>
      <w:szCs w:val="16"/>
      <w:lang w:eastAsia="ar-SA"/>
    </w:rPr>
  </w:style>
  <w:style w:type="paragraph" w:customStyle="1" w:styleId="210">
    <w:name w:val="Основной текст 21"/>
    <w:basedOn w:val="a"/>
    <w:rsid w:val="003F2DD5"/>
    <w:pPr>
      <w:widowControl/>
      <w:suppressAutoHyphens/>
      <w:autoSpaceDE/>
      <w:autoSpaceDN/>
      <w:adjustRightInd/>
      <w:spacing w:after="120" w:line="480" w:lineRule="auto"/>
    </w:pPr>
    <w:rPr>
      <w:sz w:val="24"/>
      <w:szCs w:val="24"/>
      <w:lang w:eastAsia="ar-SA"/>
    </w:rPr>
  </w:style>
  <w:style w:type="paragraph" w:customStyle="1" w:styleId="Style4">
    <w:name w:val="Style4"/>
    <w:basedOn w:val="a"/>
    <w:uiPriority w:val="99"/>
    <w:rsid w:val="00A94B65"/>
    <w:pPr>
      <w:spacing w:line="278" w:lineRule="exact"/>
      <w:ind w:firstLine="773"/>
      <w:jc w:val="both"/>
    </w:pPr>
    <w:rPr>
      <w:sz w:val="24"/>
      <w:szCs w:val="24"/>
    </w:rPr>
  </w:style>
  <w:style w:type="paragraph" w:customStyle="1" w:styleId="afc">
    <w:name w:val="Обычный мой"/>
    <w:rsid w:val="00CB1E6F"/>
    <w:pPr>
      <w:spacing w:line="360" w:lineRule="auto"/>
      <w:jc w:val="both"/>
    </w:pPr>
    <w:rPr>
      <w:rFonts w:ascii="Times New Roman" w:eastAsia="Times New Roman" w:hAnsi="Times New Roman"/>
      <w:sz w:val="24"/>
    </w:rPr>
  </w:style>
  <w:style w:type="character" w:styleId="afd">
    <w:name w:val="FollowedHyperlink"/>
    <w:basedOn w:val="a0"/>
    <w:uiPriority w:val="99"/>
    <w:semiHidden/>
    <w:unhideWhenUsed/>
    <w:rsid w:val="004A35B7"/>
    <w:rPr>
      <w:color w:val="800080" w:themeColor="followedHyperlink"/>
      <w:u w:val="single"/>
    </w:rPr>
  </w:style>
  <w:style w:type="character" w:styleId="afe">
    <w:name w:val="Unresolved Mention"/>
    <w:basedOn w:val="a0"/>
    <w:uiPriority w:val="99"/>
    <w:semiHidden/>
    <w:unhideWhenUsed/>
    <w:rsid w:val="00482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2750141">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50077480">
      <w:bodyDiv w:val="1"/>
      <w:marLeft w:val="0"/>
      <w:marRight w:val="0"/>
      <w:marTop w:val="0"/>
      <w:marBottom w:val="0"/>
      <w:divBdr>
        <w:top w:val="none" w:sz="0" w:space="0" w:color="auto"/>
        <w:left w:val="none" w:sz="0" w:space="0" w:color="auto"/>
        <w:bottom w:val="none" w:sz="0" w:space="0" w:color="auto"/>
        <w:right w:val="none" w:sz="0" w:space="0" w:color="auto"/>
      </w:divBdr>
    </w:div>
    <w:div w:id="59403212">
      <w:bodyDiv w:val="1"/>
      <w:marLeft w:val="0"/>
      <w:marRight w:val="0"/>
      <w:marTop w:val="0"/>
      <w:marBottom w:val="0"/>
      <w:divBdr>
        <w:top w:val="none" w:sz="0" w:space="0" w:color="auto"/>
        <w:left w:val="none" w:sz="0" w:space="0" w:color="auto"/>
        <w:bottom w:val="none" w:sz="0" w:space="0" w:color="auto"/>
        <w:right w:val="none" w:sz="0" w:space="0" w:color="auto"/>
      </w:divBdr>
    </w:div>
    <w:div w:id="61412967">
      <w:bodyDiv w:val="1"/>
      <w:marLeft w:val="0"/>
      <w:marRight w:val="0"/>
      <w:marTop w:val="0"/>
      <w:marBottom w:val="0"/>
      <w:divBdr>
        <w:top w:val="none" w:sz="0" w:space="0" w:color="auto"/>
        <w:left w:val="none" w:sz="0" w:space="0" w:color="auto"/>
        <w:bottom w:val="none" w:sz="0" w:space="0" w:color="auto"/>
        <w:right w:val="none" w:sz="0" w:space="0" w:color="auto"/>
      </w:divBdr>
    </w:div>
    <w:div w:id="61753360">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69693799">
      <w:bodyDiv w:val="1"/>
      <w:marLeft w:val="0"/>
      <w:marRight w:val="0"/>
      <w:marTop w:val="0"/>
      <w:marBottom w:val="0"/>
      <w:divBdr>
        <w:top w:val="none" w:sz="0" w:space="0" w:color="auto"/>
        <w:left w:val="none" w:sz="0" w:space="0" w:color="auto"/>
        <w:bottom w:val="none" w:sz="0" w:space="0" w:color="auto"/>
        <w:right w:val="none" w:sz="0" w:space="0" w:color="auto"/>
      </w:divBdr>
    </w:div>
    <w:div w:id="70783284">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0496781">
      <w:bodyDiv w:val="1"/>
      <w:marLeft w:val="0"/>
      <w:marRight w:val="0"/>
      <w:marTop w:val="0"/>
      <w:marBottom w:val="0"/>
      <w:divBdr>
        <w:top w:val="none" w:sz="0" w:space="0" w:color="auto"/>
        <w:left w:val="none" w:sz="0" w:space="0" w:color="auto"/>
        <w:bottom w:val="none" w:sz="0" w:space="0" w:color="auto"/>
        <w:right w:val="none" w:sz="0" w:space="0" w:color="auto"/>
      </w:divBdr>
    </w:div>
    <w:div w:id="83453490">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30751855">
      <w:bodyDiv w:val="1"/>
      <w:marLeft w:val="0"/>
      <w:marRight w:val="0"/>
      <w:marTop w:val="0"/>
      <w:marBottom w:val="0"/>
      <w:divBdr>
        <w:top w:val="none" w:sz="0" w:space="0" w:color="auto"/>
        <w:left w:val="none" w:sz="0" w:space="0" w:color="auto"/>
        <w:bottom w:val="none" w:sz="0" w:space="0" w:color="auto"/>
        <w:right w:val="none" w:sz="0" w:space="0" w:color="auto"/>
      </w:divBdr>
    </w:div>
    <w:div w:id="137112110">
      <w:bodyDiv w:val="1"/>
      <w:marLeft w:val="0"/>
      <w:marRight w:val="0"/>
      <w:marTop w:val="0"/>
      <w:marBottom w:val="0"/>
      <w:divBdr>
        <w:top w:val="none" w:sz="0" w:space="0" w:color="auto"/>
        <w:left w:val="none" w:sz="0" w:space="0" w:color="auto"/>
        <w:bottom w:val="none" w:sz="0" w:space="0" w:color="auto"/>
        <w:right w:val="none" w:sz="0" w:space="0" w:color="auto"/>
      </w:divBdr>
    </w:div>
    <w:div w:id="144128073">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369113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57889397">
      <w:bodyDiv w:val="1"/>
      <w:marLeft w:val="0"/>
      <w:marRight w:val="0"/>
      <w:marTop w:val="0"/>
      <w:marBottom w:val="0"/>
      <w:divBdr>
        <w:top w:val="none" w:sz="0" w:space="0" w:color="auto"/>
        <w:left w:val="none" w:sz="0" w:space="0" w:color="auto"/>
        <w:bottom w:val="none" w:sz="0" w:space="0" w:color="auto"/>
        <w:right w:val="none" w:sz="0" w:space="0" w:color="auto"/>
      </w:divBdr>
    </w:div>
    <w:div w:id="167670724">
      <w:bodyDiv w:val="1"/>
      <w:marLeft w:val="0"/>
      <w:marRight w:val="0"/>
      <w:marTop w:val="0"/>
      <w:marBottom w:val="0"/>
      <w:divBdr>
        <w:top w:val="none" w:sz="0" w:space="0" w:color="auto"/>
        <w:left w:val="none" w:sz="0" w:space="0" w:color="auto"/>
        <w:bottom w:val="none" w:sz="0" w:space="0" w:color="auto"/>
        <w:right w:val="none" w:sz="0" w:space="0" w:color="auto"/>
      </w:divBdr>
    </w:div>
    <w:div w:id="167790115">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185675385">
      <w:bodyDiv w:val="1"/>
      <w:marLeft w:val="0"/>
      <w:marRight w:val="0"/>
      <w:marTop w:val="0"/>
      <w:marBottom w:val="0"/>
      <w:divBdr>
        <w:top w:val="none" w:sz="0" w:space="0" w:color="auto"/>
        <w:left w:val="none" w:sz="0" w:space="0" w:color="auto"/>
        <w:bottom w:val="none" w:sz="0" w:space="0" w:color="auto"/>
        <w:right w:val="none" w:sz="0" w:space="0" w:color="auto"/>
      </w:divBdr>
    </w:div>
    <w:div w:id="211697043">
      <w:bodyDiv w:val="1"/>
      <w:marLeft w:val="0"/>
      <w:marRight w:val="0"/>
      <w:marTop w:val="0"/>
      <w:marBottom w:val="0"/>
      <w:divBdr>
        <w:top w:val="none" w:sz="0" w:space="0" w:color="auto"/>
        <w:left w:val="none" w:sz="0" w:space="0" w:color="auto"/>
        <w:bottom w:val="none" w:sz="0" w:space="0" w:color="auto"/>
        <w:right w:val="none" w:sz="0" w:space="0" w:color="auto"/>
      </w:divBdr>
    </w:div>
    <w:div w:id="213464328">
      <w:bodyDiv w:val="1"/>
      <w:marLeft w:val="0"/>
      <w:marRight w:val="0"/>
      <w:marTop w:val="0"/>
      <w:marBottom w:val="0"/>
      <w:divBdr>
        <w:top w:val="none" w:sz="0" w:space="0" w:color="auto"/>
        <w:left w:val="none" w:sz="0" w:space="0" w:color="auto"/>
        <w:bottom w:val="none" w:sz="0" w:space="0" w:color="auto"/>
        <w:right w:val="none" w:sz="0" w:space="0" w:color="auto"/>
      </w:divBdr>
    </w:div>
    <w:div w:id="214630556">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16013768">
      <w:bodyDiv w:val="1"/>
      <w:marLeft w:val="0"/>
      <w:marRight w:val="0"/>
      <w:marTop w:val="0"/>
      <w:marBottom w:val="0"/>
      <w:divBdr>
        <w:top w:val="none" w:sz="0" w:space="0" w:color="auto"/>
        <w:left w:val="none" w:sz="0" w:space="0" w:color="auto"/>
        <w:bottom w:val="none" w:sz="0" w:space="0" w:color="auto"/>
        <w:right w:val="none" w:sz="0" w:space="0" w:color="auto"/>
      </w:divBdr>
    </w:div>
    <w:div w:id="219555060">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0213601">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47468963">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61228039">
      <w:bodyDiv w:val="1"/>
      <w:marLeft w:val="0"/>
      <w:marRight w:val="0"/>
      <w:marTop w:val="0"/>
      <w:marBottom w:val="0"/>
      <w:divBdr>
        <w:top w:val="none" w:sz="0" w:space="0" w:color="auto"/>
        <w:left w:val="none" w:sz="0" w:space="0" w:color="auto"/>
        <w:bottom w:val="none" w:sz="0" w:space="0" w:color="auto"/>
        <w:right w:val="none" w:sz="0" w:space="0" w:color="auto"/>
      </w:divBdr>
    </w:div>
    <w:div w:id="265576180">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5283019">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291180905">
      <w:bodyDiv w:val="1"/>
      <w:marLeft w:val="0"/>
      <w:marRight w:val="0"/>
      <w:marTop w:val="0"/>
      <w:marBottom w:val="0"/>
      <w:divBdr>
        <w:top w:val="none" w:sz="0" w:space="0" w:color="auto"/>
        <w:left w:val="none" w:sz="0" w:space="0" w:color="auto"/>
        <w:bottom w:val="none" w:sz="0" w:space="0" w:color="auto"/>
        <w:right w:val="none" w:sz="0" w:space="0" w:color="auto"/>
      </w:divBdr>
    </w:div>
    <w:div w:id="294718766">
      <w:bodyDiv w:val="1"/>
      <w:marLeft w:val="0"/>
      <w:marRight w:val="0"/>
      <w:marTop w:val="0"/>
      <w:marBottom w:val="0"/>
      <w:divBdr>
        <w:top w:val="none" w:sz="0" w:space="0" w:color="auto"/>
        <w:left w:val="none" w:sz="0" w:space="0" w:color="auto"/>
        <w:bottom w:val="none" w:sz="0" w:space="0" w:color="auto"/>
        <w:right w:val="none" w:sz="0" w:space="0" w:color="auto"/>
      </w:divBdr>
    </w:div>
    <w:div w:id="303660703">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3342153">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19819111">
      <w:bodyDiv w:val="1"/>
      <w:marLeft w:val="0"/>
      <w:marRight w:val="0"/>
      <w:marTop w:val="0"/>
      <w:marBottom w:val="0"/>
      <w:divBdr>
        <w:top w:val="none" w:sz="0" w:space="0" w:color="auto"/>
        <w:left w:val="none" w:sz="0" w:space="0" w:color="auto"/>
        <w:bottom w:val="none" w:sz="0" w:space="0" w:color="auto"/>
        <w:right w:val="none" w:sz="0" w:space="0" w:color="auto"/>
      </w:divBdr>
    </w:div>
    <w:div w:id="346516908">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3557687">
      <w:bodyDiv w:val="1"/>
      <w:marLeft w:val="0"/>
      <w:marRight w:val="0"/>
      <w:marTop w:val="0"/>
      <w:marBottom w:val="0"/>
      <w:divBdr>
        <w:top w:val="none" w:sz="0" w:space="0" w:color="auto"/>
        <w:left w:val="none" w:sz="0" w:space="0" w:color="auto"/>
        <w:bottom w:val="none" w:sz="0" w:space="0" w:color="auto"/>
        <w:right w:val="none" w:sz="0" w:space="0" w:color="auto"/>
      </w:divBdr>
    </w:div>
    <w:div w:id="36687249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4620927">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88307469">
      <w:bodyDiv w:val="1"/>
      <w:marLeft w:val="0"/>
      <w:marRight w:val="0"/>
      <w:marTop w:val="0"/>
      <w:marBottom w:val="0"/>
      <w:divBdr>
        <w:top w:val="none" w:sz="0" w:space="0" w:color="auto"/>
        <w:left w:val="none" w:sz="0" w:space="0" w:color="auto"/>
        <w:bottom w:val="none" w:sz="0" w:space="0" w:color="auto"/>
        <w:right w:val="none" w:sz="0" w:space="0" w:color="auto"/>
      </w:divBdr>
      <w:divsChild>
        <w:div w:id="393743735">
          <w:marLeft w:val="-188"/>
          <w:marRight w:val="-188"/>
          <w:marTop w:val="0"/>
          <w:marBottom w:val="0"/>
          <w:divBdr>
            <w:top w:val="none" w:sz="0" w:space="0" w:color="auto"/>
            <w:left w:val="none" w:sz="0" w:space="0" w:color="auto"/>
            <w:bottom w:val="none" w:sz="0" w:space="0" w:color="auto"/>
            <w:right w:val="none" w:sz="0" w:space="0" w:color="auto"/>
          </w:divBdr>
          <w:divsChild>
            <w:div w:id="357854553">
              <w:marLeft w:val="0"/>
              <w:marRight w:val="0"/>
              <w:marTop w:val="0"/>
              <w:marBottom w:val="0"/>
              <w:divBdr>
                <w:top w:val="none" w:sz="0" w:space="0" w:color="auto"/>
                <w:left w:val="none" w:sz="0" w:space="0" w:color="auto"/>
                <w:bottom w:val="none" w:sz="0" w:space="0" w:color="auto"/>
                <w:right w:val="none" w:sz="0" w:space="0" w:color="auto"/>
              </w:divBdr>
              <w:divsChild>
                <w:div w:id="1648632061">
                  <w:marLeft w:val="-188"/>
                  <w:marRight w:val="-188"/>
                  <w:marTop w:val="0"/>
                  <w:marBottom w:val="0"/>
                  <w:divBdr>
                    <w:top w:val="none" w:sz="0" w:space="0" w:color="auto"/>
                    <w:left w:val="none" w:sz="0" w:space="0" w:color="auto"/>
                    <w:bottom w:val="none" w:sz="0" w:space="0" w:color="auto"/>
                    <w:right w:val="none" w:sz="0" w:space="0" w:color="auto"/>
                  </w:divBdr>
                  <w:divsChild>
                    <w:div w:id="1675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8624594">
      <w:bodyDiv w:val="1"/>
      <w:marLeft w:val="0"/>
      <w:marRight w:val="0"/>
      <w:marTop w:val="0"/>
      <w:marBottom w:val="0"/>
      <w:divBdr>
        <w:top w:val="none" w:sz="0" w:space="0" w:color="auto"/>
        <w:left w:val="none" w:sz="0" w:space="0" w:color="auto"/>
        <w:bottom w:val="none" w:sz="0" w:space="0" w:color="auto"/>
        <w:right w:val="none" w:sz="0" w:space="0" w:color="auto"/>
      </w:divBdr>
    </w:div>
    <w:div w:id="414205830">
      <w:bodyDiv w:val="1"/>
      <w:marLeft w:val="0"/>
      <w:marRight w:val="0"/>
      <w:marTop w:val="0"/>
      <w:marBottom w:val="0"/>
      <w:divBdr>
        <w:top w:val="none" w:sz="0" w:space="0" w:color="auto"/>
        <w:left w:val="none" w:sz="0" w:space="0" w:color="auto"/>
        <w:bottom w:val="none" w:sz="0" w:space="0" w:color="auto"/>
        <w:right w:val="none" w:sz="0" w:space="0" w:color="auto"/>
      </w:divBdr>
    </w:div>
    <w:div w:id="41871886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621842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49711417">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036348">
      <w:bodyDiv w:val="1"/>
      <w:marLeft w:val="0"/>
      <w:marRight w:val="0"/>
      <w:marTop w:val="0"/>
      <w:marBottom w:val="0"/>
      <w:divBdr>
        <w:top w:val="none" w:sz="0" w:space="0" w:color="auto"/>
        <w:left w:val="none" w:sz="0" w:space="0" w:color="auto"/>
        <w:bottom w:val="none" w:sz="0" w:space="0" w:color="auto"/>
        <w:right w:val="none" w:sz="0" w:space="0" w:color="auto"/>
      </w:divBdr>
    </w:div>
    <w:div w:id="458568938">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85975857">
      <w:bodyDiv w:val="1"/>
      <w:marLeft w:val="0"/>
      <w:marRight w:val="0"/>
      <w:marTop w:val="0"/>
      <w:marBottom w:val="0"/>
      <w:divBdr>
        <w:top w:val="none" w:sz="0" w:space="0" w:color="auto"/>
        <w:left w:val="none" w:sz="0" w:space="0" w:color="auto"/>
        <w:bottom w:val="none" w:sz="0" w:space="0" w:color="auto"/>
        <w:right w:val="none" w:sz="0" w:space="0" w:color="auto"/>
      </w:divBdr>
    </w:div>
    <w:div w:id="495531655">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7843661">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05288276">
      <w:bodyDiv w:val="1"/>
      <w:marLeft w:val="0"/>
      <w:marRight w:val="0"/>
      <w:marTop w:val="0"/>
      <w:marBottom w:val="0"/>
      <w:divBdr>
        <w:top w:val="none" w:sz="0" w:space="0" w:color="auto"/>
        <w:left w:val="none" w:sz="0" w:space="0" w:color="auto"/>
        <w:bottom w:val="none" w:sz="0" w:space="0" w:color="auto"/>
        <w:right w:val="none" w:sz="0" w:space="0" w:color="auto"/>
      </w:divBdr>
    </w:div>
    <w:div w:id="516118285">
      <w:bodyDiv w:val="1"/>
      <w:marLeft w:val="0"/>
      <w:marRight w:val="0"/>
      <w:marTop w:val="0"/>
      <w:marBottom w:val="0"/>
      <w:divBdr>
        <w:top w:val="none" w:sz="0" w:space="0" w:color="auto"/>
        <w:left w:val="none" w:sz="0" w:space="0" w:color="auto"/>
        <w:bottom w:val="none" w:sz="0" w:space="0" w:color="auto"/>
        <w:right w:val="none" w:sz="0" w:space="0" w:color="auto"/>
      </w:divBdr>
    </w:div>
    <w:div w:id="517544814">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4055049">
      <w:bodyDiv w:val="1"/>
      <w:marLeft w:val="0"/>
      <w:marRight w:val="0"/>
      <w:marTop w:val="0"/>
      <w:marBottom w:val="0"/>
      <w:divBdr>
        <w:top w:val="none" w:sz="0" w:space="0" w:color="auto"/>
        <w:left w:val="none" w:sz="0" w:space="0" w:color="auto"/>
        <w:bottom w:val="none" w:sz="0" w:space="0" w:color="auto"/>
        <w:right w:val="none" w:sz="0" w:space="0" w:color="auto"/>
      </w:divBdr>
    </w:div>
    <w:div w:id="524636044">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1847736">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38708876">
      <w:bodyDiv w:val="1"/>
      <w:marLeft w:val="0"/>
      <w:marRight w:val="0"/>
      <w:marTop w:val="0"/>
      <w:marBottom w:val="0"/>
      <w:divBdr>
        <w:top w:val="none" w:sz="0" w:space="0" w:color="auto"/>
        <w:left w:val="none" w:sz="0" w:space="0" w:color="auto"/>
        <w:bottom w:val="none" w:sz="0" w:space="0" w:color="auto"/>
        <w:right w:val="none" w:sz="0" w:space="0" w:color="auto"/>
      </w:divBdr>
    </w:div>
    <w:div w:id="546528903">
      <w:bodyDiv w:val="1"/>
      <w:marLeft w:val="0"/>
      <w:marRight w:val="0"/>
      <w:marTop w:val="0"/>
      <w:marBottom w:val="0"/>
      <w:divBdr>
        <w:top w:val="none" w:sz="0" w:space="0" w:color="auto"/>
        <w:left w:val="none" w:sz="0" w:space="0" w:color="auto"/>
        <w:bottom w:val="none" w:sz="0" w:space="0" w:color="auto"/>
        <w:right w:val="none" w:sz="0" w:space="0" w:color="auto"/>
      </w:divBdr>
    </w:div>
    <w:div w:id="562374846">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69661504">
      <w:bodyDiv w:val="1"/>
      <w:marLeft w:val="0"/>
      <w:marRight w:val="0"/>
      <w:marTop w:val="0"/>
      <w:marBottom w:val="0"/>
      <w:divBdr>
        <w:top w:val="none" w:sz="0" w:space="0" w:color="auto"/>
        <w:left w:val="none" w:sz="0" w:space="0" w:color="auto"/>
        <w:bottom w:val="none" w:sz="0" w:space="0" w:color="auto"/>
        <w:right w:val="none" w:sz="0" w:space="0" w:color="auto"/>
      </w:divBdr>
    </w:div>
    <w:div w:id="572204659">
      <w:bodyDiv w:val="1"/>
      <w:marLeft w:val="0"/>
      <w:marRight w:val="0"/>
      <w:marTop w:val="0"/>
      <w:marBottom w:val="0"/>
      <w:divBdr>
        <w:top w:val="none" w:sz="0" w:space="0" w:color="auto"/>
        <w:left w:val="none" w:sz="0" w:space="0" w:color="auto"/>
        <w:bottom w:val="none" w:sz="0" w:space="0" w:color="auto"/>
        <w:right w:val="none" w:sz="0" w:space="0" w:color="auto"/>
      </w:divBdr>
    </w:div>
    <w:div w:id="575432907">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01961951">
      <w:bodyDiv w:val="1"/>
      <w:marLeft w:val="0"/>
      <w:marRight w:val="0"/>
      <w:marTop w:val="0"/>
      <w:marBottom w:val="0"/>
      <w:divBdr>
        <w:top w:val="none" w:sz="0" w:space="0" w:color="auto"/>
        <w:left w:val="none" w:sz="0" w:space="0" w:color="auto"/>
        <w:bottom w:val="none" w:sz="0" w:space="0" w:color="auto"/>
        <w:right w:val="none" w:sz="0" w:space="0" w:color="auto"/>
      </w:divBdr>
    </w:div>
    <w:div w:id="620308622">
      <w:bodyDiv w:val="1"/>
      <w:marLeft w:val="0"/>
      <w:marRight w:val="0"/>
      <w:marTop w:val="0"/>
      <w:marBottom w:val="0"/>
      <w:divBdr>
        <w:top w:val="none" w:sz="0" w:space="0" w:color="auto"/>
        <w:left w:val="none" w:sz="0" w:space="0" w:color="auto"/>
        <w:bottom w:val="none" w:sz="0" w:space="0" w:color="auto"/>
        <w:right w:val="none" w:sz="0" w:space="0" w:color="auto"/>
      </w:divBdr>
    </w:div>
    <w:div w:id="626812965">
      <w:bodyDiv w:val="1"/>
      <w:marLeft w:val="0"/>
      <w:marRight w:val="0"/>
      <w:marTop w:val="0"/>
      <w:marBottom w:val="0"/>
      <w:divBdr>
        <w:top w:val="none" w:sz="0" w:space="0" w:color="auto"/>
        <w:left w:val="none" w:sz="0" w:space="0" w:color="auto"/>
        <w:bottom w:val="none" w:sz="0" w:space="0" w:color="auto"/>
        <w:right w:val="none" w:sz="0" w:space="0" w:color="auto"/>
      </w:divBdr>
    </w:div>
    <w:div w:id="629551554">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5863062">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2370229">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57001448">
      <w:bodyDiv w:val="1"/>
      <w:marLeft w:val="0"/>
      <w:marRight w:val="0"/>
      <w:marTop w:val="0"/>
      <w:marBottom w:val="0"/>
      <w:divBdr>
        <w:top w:val="none" w:sz="0" w:space="0" w:color="auto"/>
        <w:left w:val="none" w:sz="0" w:space="0" w:color="auto"/>
        <w:bottom w:val="none" w:sz="0" w:space="0" w:color="auto"/>
        <w:right w:val="none" w:sz="0" w:space="0" w:color="auto"/>
      </w:divBdr>
    </w:div>
    <w:div w:id="66180934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4847129">
      <w:bodyDiv w:val="1"/>
      <w:marLeft w:val="0"/>
      <w:marRight w:val="0"/>
      <w:marTop w:val="0"/>
      <w:marBottom w:val="0"/>
      <w:divBdr>
        <w:top w:val="none" w:sz="0" w:space="0" w:color="auto"/>
        <w:left w:val="none" w:sz="0" w:space="0" w:color="auto"/>
        <w:bottom w:val="none" w:sz="0" w:space="0" w:color="auto"/>
        <w:right w:val="none" w:sz="0" w:space="0" w:color="auto"/>
      </w:divBdr>
    </w:div>
    <w:div w:id="675351062">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2484114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35514922">
      <w:bodyDiv w:val="1"/>
      <w:marLeft w:val="0"/>
      <w:marRight w:val="0"/>
      <w:marTop w:val="0"/>
      <w:marBottom w:val="0"/>
      <w:divBdr>
        <w:top w:val="none" w:sz="0" w:space="0" w:color="auto"/>
        <w:left w:val="none" w:sz="0" w:space="0" w:color="auto"/>
        <w:bottom w:val="none" w:sz="0" w:space="0" w:color="auto"/>
        <w:right w:val="none" w:sz="0" w:space="0" w:color="auto"/>
      </w:divBdr>
    </w:div>
    <w:div w:id="736633714">
      <w:bodyDiv w:val="1"/>
      <w:marLeft w:val="0"/>
      <w:marRight w:val="0"/>
      <w:marTop w:val="0"/>
      <w:marBottom w:val="0"/>
      <w:divBdr>
        <w:top w:val="none" w:sz="0" w:space="0" w:color="auto"/>
        <w:left w:val="none" w:sz="0" w:space="0" w:color="auto"/>
        <w:bottom w:val="none" w:sz="0" w:space="0" w:color="auto"/>
        <w:right w:val="none" w:sz="0" w:space="0" w:color="auto"/>
      </w:divBdr>
    </w:div>
    <w:div w:id="745153193">
      <w:bodyDiv w:val="1"/>
      <w:marLeft w:val="0"/>
      <w:marRight w:val="0"/>
      <w:marTop w:val="0"/>
      <w:marBottom w:val="0"/>
      <w:divBdr>
        <w:top w:val="none" w:sz="0" w:space="0" w:color="auto"/>
        <w:left w:val="none" w:sz="0" w:space="0" w:color="auto"/>
        <w:bottom w:val="none" w:sz="0" w:space="0" w:color="auto"/>
        <w:right w:val="none" w:sz="0" w:space="0" w:color="auto"/>
      </w:divBdr>
    </w:div>
    <w:div w:id="745961123">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4355">
      <w:bodyDiv w:val="1"/>
      <w:marLeft w:val="0"/>
      <w:marRight w:val="0"/>
      <w:marTop w:val="0"/>
      <w:marBottom w:val="0"/>
      <w:divBdr>
        <w:top w:val="none" w:sz="0" w:space="0" w:color="auto"/>
        <w:left w:val="none" w:sz="0" w:space="0" w:color="auto"/>
        <w:bottom w:val="none" w:sz="0" w:space="0" w:color="auto"/>
        <w:right w:val="none" w:sz="0" w:space="0" w:color="auto"/>
      </w:divBdr>
    </w:div>
    <w:div w:id="765005598">
      <w:bodyDiv w:val="1"/>
      <w:marLeft w:val="0"/>
      <w:marRight w:val="0"/>
      <w:marTop w:val="0"/>
      <w:marBottom w:val="0"/>
      <w:divBdr>
        <w:top w:val="none" w:sz="0" w:space="0" w:color="auto"/>
        <w:left w:val="none" w:sz="0" w:space="0" w:color="auto"/>
        <w:bottom w:val="none" w:sz="0" w:space="0" w:color="auto"/>
        <w:right w:val="none" w:sz="0" w:space="0" w:color="auto"/>
      </w:divBdr>
    </w:div>
    <w:div w:id="767579805">
      <w:bodyDiv w:val="1"/>
      <w:marLeft w:val="0"/>
      <w:marRight w:val="0"/>
      <w:marTop w:val="0"/>
      <w:marBottom w:val="0"/>
      <w:divBdr>
        <w:top w:val="none" w:sz="0" w:space="0" w:color="auto"/>
        <w:left w:val="none" w:sz="0" w:space="0" w:color="auto"/>
        <w:bottom w:val="none" w:sz="0" w:space="0" w:color="auto"/>
        <w:right w:val="none" w:sz="0" w:space="0" w:color="auto"/>
      </w:divBdr>
    </w:div>
    <w:div w:id="772242675">
      <w:bodyDiv w:val="1"/>
      <w:marLeft w:val="0"/>
      <w:marRight w:val="0"/>
      <w:marTop w:val="0"/>
      <w:marBottom w:val="0"/>
      <w:divBdr>
        <w:top w:val="none" w:sz="0" w:space="0" w:color="auto"/>
        <w:left w:val="none" w:sz="0" w:space="0" w:color="auto"/>
        <w:bottom w:val="none" w:sz="0" w:space="0" w:color="auto"/>
        <w:right w:val="none" w:sz="0" w:space="0" w:color="auto"/>
      </w:divBdr>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2041983">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19232420">
      <w:bodyDiv w:val="1"/>
      <w:marLeft w:val="0"/>
      <w:marRight w:val="0"/>
      <w:marTop w:val="0"/>
      <w:marBottom w:val="0"/>
      <w:divBdr>
        <w:top w:val="none" w:sz="0" w:space="0" w:color="auto"/>
        <w:left w:val="none" w:sz="0" w:space="0" w:color="auto"/>
        <w:bottom w:val="none" w:sz="0" w:space="0" w:color="auto"/>
        <w:right w:val="none" w:sz="0" w:space="0" w:color="auto"/>
      </w:divBdr>
    </w:div>
    <w:div w:id="823084223">
      <w:bodyDiv w:val="1"/>
      <w:marLeft w:val="0"/>
      <w:marRight w:val="0"/>
      <w:marTop w:val="0"/>
      <w:marBottom w:val="0"/>
      <w:divBdr>
        <w:top w:val="none" w:sz="0" w:space="0" w:color="auto"/>
        <w:left w:val="none" w:sz="0" w:space="0" w:color="auto"/>
        <w:bottom w:val="none" w:sz="0" w:space="0" w:color="auto"/>
        <w:right w:val="none" w:sz="0" w:space="0" w:color="auto"/>
      </w:divBdr>
    </w:div>
    <w:div w:id="826752273">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33838959">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1146254">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65363463">
      <w:bodyDiv w:val="1"/>
      <w:marLeft w:val="0"/>
      <w:marRight w:val="0"/>
      <w:marTop w:val="0"/>
      <w:marBottom w:val="0"/>
      <w:divBdr>
        <w:top w:val="none" w:sz="0" w:space="0" w:color="auto"/>
        <w:left w:val="none" w:sz="0" w:space="0" w:color="auto"/>
        <w:bottom w:val="none" w:sz="0" w:space="0" w:color="auto"/>
        <w:right w:val="none" w:sz="0" w:space="0" w:color="auto"/>
      </w:divBdr>
    </w:div>
    <w:div w:id="868221401">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88348064">
      <w:bodyDiv w:val="1"/>
      <w:marLeft w:val="0"/>
      <w:marRight w:val="0"/>
      <w:marTop w:val="0"/>
      <w:marBottom w:val="0"/>
      <w:divBdr>
        <w:top w:val="none" w:sz="0" w:space="0" w:color="auto"/>
        <w:left w:val="none" w:sz="0" w:space="0" w:color="auto"/>
        <w:bottom w:val="none" w:sz="0" w:space="0" w:color="auto"/>
        <w:right w:val="none" w:sz="0" w:space="0" w:color="auto"/>
      </w:divBdr>
    </w:div>
    <w:div w:id="890457138">
      <w:bodyDiv w:val="1"/>
      <w:marLeft w:val="0"/>
      <w:marRight w:val="0"/>
      <w:marTop w:val="0"/>
      <w:marBottom w:val="0"/>
      <w:divBdr>
        <w:top w:val="none" w:sz="0" w:space="0" w:color="auto"/>
        <w:left w:val="none" w:sz="0" w:space="0" w:color="auto"/>
        <w:bottom w:val="none" w:sz="0" w:space="0" w:color="auto"/>
        <w:right w:val="none" w:sz="0" w:space="0" w:color="auto"/>
      </w:divBdr>
    </w:div>
    <w:div w:id="892273388">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3641969">
      <w:bodyDiv w:val="1"/>
      <w:marLeft w:val="0"/>
      <w:marRight w:val="0"/>
      <w:marTop w:val="0"/>
      <w:marBottom w:val="0"/>
      <w:divBdr>
        <w:top w:val="none" w:sz="0" w:space="0" w:color="auto"/>
        <w:left w:val="none" w:sz="0" w:space="0" w:color="auto"/>
        <w:bottom w:val="none" w:sz="0" w:space="0" w:color="auto"/>
        <w:right w:val="none" w:sz="0" w:space="0" w:color="auto"/>
      </w:divBdr>
    </w:div>
    <w:div w:id="90611074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402016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42571237">
      <w:bodyDiv w:val="1"/>
      <w:marLeft w:val="0"/>
      <w:marRight w:val="0"/>
      <w:marTop w:val="0"/>
      <w:marBottom w:val="0"/>
      <w:divBdr>
        <w:top w:val="none" w:sz="0" w:space="0" w:color="auto"/>
        <w:left w:val="none" w:sz="0" w:space="0" w:color="auto"/>
        <w:bottom w:val="none" w:sz="0" w:space="0" w:color="auto"/>
        <w:right w:val="none" w:sz="0" w:space="0" w:color="auto"/>
      </w:divBdr>
    </w:div>
    <w:div w:id="965165403">
      <w:bodyDiv w:val="1"/>
      <w:marLeft w:val="0"/>
      <w:marRight w:val="0"/>
      <w:marTop w:val="0"/>
      <w:marBottom w:val="0"/>
      <w:divBdr>
        <w:top w:val="none" w:sz="0" w:space="0" w:color="auto"/>
        <w:left w:val="none" w:sz="0" w:space="0" w:color="auto"/>
        <w:bottom w:val="none" w:sz="0" w:space="0" w:color="auto"/>
        <w:right w:val="none" w:sz="0" w:space="0" w:color="auto"/>
      </w:divBdr>
    </w:div>
    <w:div w:id="966356762">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411991">
      <w:bodyDiv w:val="1"/>
      <w:marLeft w:val="0"/>
      <w:marRight w:val="0"/>
      <w:marTop w:val="0"/>
      <w:marBottom w:val="0"/>
      <w:divBdr>
        <w:top w:val="none" w:sz="0" w:space="0" w:color="auto"/>
        <w:left w:val="none" w:sz="0" w:space="0" w:color="auto"/>
        <w:bottom w:val="none" w:sz="0" w:space="0" w:color="auto"/>
        <w:right w:val="none" w:sz="0" w:space="0" w:color="auto"/>
      </w:divBdr>
    </w:div>
    <w:div w:id="983773213">
      <w:bodyDiv w:val="1"/>
      <w:marLeft w:val="0"/>
      <w:marRight w:val="0"/>
      <w:marTop w:val="0"/>
      <w:marBottom w:val="0"/>
      <w:divBdr>
        <w:top w:val="none" w:sz="0" w:space="0" w:color="auto"/>
        <w:left w:val="none" w:sz="0" w:space="0" w:color="auto"/>
        <w:bottom w:val="none" w:sz="0" w:space="0" w:color="auto"/>
        <w:right w:val="none" w:sz="0" w:space="0" w:color="auto"/>
      </w:divBdr>
    </w:div>
    <w:div w:id="988827144">
      <w:bodyDiv w:val="1"/>
      <w:marLeft w:val="0"/>
      <w:marRight w:val="0"/>
      <w:marTop w:val="0"/>
      <w:marBottom w:val="0"/>
      <w:divBdr>
        <w:top w:val="none" w:sz="0" w:space="0" w:color="auto"/>
        <w:left w:val="none" w:sz="0" w:space="0" w:color="auto"/>
        <w:bottom w:val="none" w:sz="0" w:space="0" w:color="auto"/>
        <w:right w:val="none" w:sz="0" w:space="0" w:color="auto"/>
      </w:divBdr>
    </w:div>
    <w:div w:id="989402619">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0936376">
      <w:bodyDiv w:val="1"/>
      <w:marLeft w:val="0"/>
      <w:marRight w:val="0"/>
      <w:marTop w:val="0"/>
      <w:marBottom w:val="0"/>
      <w:divBdr>
        <w:top w:val="none" w:sz="0" w:space="0" w:color="auto"/>
        <w:left w:val="none" w:sz="0" w:space="0" w:color="auto"/>
        <w:bottom w:val="none" w:sz="0" w:space="0" w:color="auto"/>
        <w:right w:val="none" w:sz="0" w:space="0" w:color="auto"/>
      </w:divBdr>
    </w:div>
    <w:div w:id="1002507999">
      <w:bodyDiv w:val="1"/>
      <w:marLeft w:val="0"/>
      <w:marRight w:val="0"/>
      <w:marTop w:val="0"/>
      <w:marBottom w:val="0"/>
      <w:divBdr>
        <w:top w:val="none" w:sz="0" w:space="0" w:color="auto"/>
        <w:left w:val="none" w:sz="0" w:space="0" w:color="auto"/>
        <w:bottom w:val="none" w:sz="0" w:space="0" w:color="auto"/>
        <w:right w:val="none" w:sz="0" w:space="0" w:color="auto"/>
      </w:divBdr>
    </w:div>
    <w:div w:id="1006010140">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49457156">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5738310">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096513642">
      <w:bodyDiv w:val="1"/>
      <w:marLeft w:val="0"/>
      <w:marRight w:val="0"/>
      <w:marTop w:val="0"/>
      <w:marBottom w:val="0"/>
      <w:divBdr>
        <w:top w:val="none" w:sz="0" w:space="0" w:color="auto"/>
        <w:left w:val="none" w:sz="0" w:space="0" w:color="auto"/>
        <w:bottom w:val="none" w:sz="0" w:space="0" w:color="auto"/>
        <w:right w:val="none" w:sz="0" w:space="0" w:color="auto"/>
      </w:divBdr>
    </w:div>
    <w:div w:id="1098021259">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02728084">
      <w:bodyDiv w:val="1"/>
      <w:marLeft w:val="0"/>
      <w:marRight w:val="0"/>
      <w:marTop w:val="0"/>
      <w:marBottom w:val="0"/>
      <w:divBdr>
        <w:top w:val="none" w:sz="0" w:space="0" w:color="auto"/>
        <w:left w:val="none" w:sz="0" w:space="0" w:color="auto"/>
        <w:bottom w:val="none" w:sz="0" w:space="0" w:color="auto"/>
        <w:right w:val="none" w:sz="0" w:space="0" w:color="auto"/>
      </w:divBdr>
    </w:div>
    <w:div w:id="1106922764">
      <w:bodyDiv w:val="1"/>
      <w:marLeft w:val="0"/>
      <w:marRight w:val="0"/>
      <w:marTop w:val="0"/>
      <w:marBottom w:val="0"/>
      <w:divBdr>
        <w:top w:val="none" w:sz="0" w:space="0" w:color="auto"/>
        <w:left w:val="none" w:sz="0" w:space="0" w:color="auto"/>
        <w:bottom w:val="none" w:sz="0" w:space="0" w:color="auto"/>
        <w:right w:val="none" w:sz="0" w:space="0" w:color="auto"/>
      </w:divBdr>
    </w:div>
    <w:div w:id="1112288161">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1454234">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3772052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8788641">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16224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6839594">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67612726">
      <w:bodyDiv w:val="1"/>
      <w:marLeft w:val="0"/>
      <w:marRight w:val="0"/>
      <w:marTop w:val="0"/>
      <w:marBottom w:val="0"/>
      <w:divBdr>
        <w:top w:val="none" w:sz="0" w:space="0" w:color="auto"/>
        <w:left w:val="none" w:sz="0" w:space="0" w:color="auto"/>
        <w:bottom w:val="none" w:sz="0" w:space="0" w:color="auto"/>
        <w:right w:val="none" w:sz="0" w:space="0" w:color="auto"/>
      </w:divBdr>
    </w:div>
    <w:div w:id="1270353244">
      <w:bodyDiv w:val="1"/>
      <w:marLeft w:val="0"/>
      <w:marRight w:val="0"/>
      <w:marTop w:val="0"/>
      <w:marBottom w:val="0"/>
      <w:divBdr>
        <w:top w:val="none" w:sz="0" w:space="0" w:color="auto"/>
        <w:left w:val="none" w:sz="0" w:space="0" w:color="auto"/>
        <w:bottom w:val="none" w:sz="0" w:space="0" w:color="auto"/>
        <w:right w:val="none" w:sz="0" w:space="0" w:color="auto"/>
      </w:divBdr>
    </w:div>
    <w:div w:id="1270578773">
      <w:bodyDiv w:val="1"/>
      <w:marLeft w:val="0"/>
      <w:marRight w:val="0"/>
      <w:marTop w:val="0"/>
      <w:marBottom w:val="0"/>
      <w:divBdr>
        <w:top w:val="none" w:sz="0" w:space="0" w:color="auto"/>
        <w:left w:val="none" w:sz="0" w:space="0" w:color="auto"/>
        <w:bottom w:val="none" w:sz="0" w:space="0" w:color="auto"/>
        <w:right w:val="none" w:sz="0" w:space="0" w:color="auto"/>
      </w:divBdr>
    </w:div>
    <w:div w:id="1270772397">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8946078">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7738035">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09626359">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3754408">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2797383">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56418435">
      <w:bodyDiv w:val="1"/>
      <w:marLeft w:val="0"/>
      <w:marRight w:val="0"/>
      <w:marTop w:val="0"/>
      <w:marBottom w:val="0"/>
      <w:divBdr>
        <w:top w:val="none" w:sz="0" w:space="0" w:color="auto"/>
        <w:left w:val="none" w:sz="0" w:space="0" w:color="auto"/>
        <w:bottom w:val="none" w:sz="0" w:space="0" w:color="auto"/>
        <w:right w:val="none" w:sz="0" w:space="0" w:color="auto"/>
      </w:divBdr>
    </w:div>
    <w:div w:id="1357079531">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1462501">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6515779">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08072884">
      <w:bodyDiv w:val="1"/>
      <w:marLeft w:val="0"/>
      <w:marRight w:val="0"/>
      <w:marTop w:val="0"/>
      <w:marBottom w:val="0"/>
      <w:divBdr>
        <w:top w:val="none" w:sz="0" w:space="0" w:color="auto"/>
        <w:left w:val="none" w:sz="0" w:space="0" w:color="auto"/>
        <w:bottom w:val="none" w:sz="0" w:space="0" w:color="auto"/>
        <w:right w:val="none" w:sz="0" w:space="0" w:color="auto"/>
      </w:divBdr>
    </w:div>
    <w:div w:id="1408184045">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7811314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202233">
      <w:bodyDiv w:val="1"/>
      <w:marLeft w:val="0"/>
      <w:marRight w:val="0"/>
      <w:marTop w:val="0"/>
      <w:marBottom w:val="0"/>
      <w:divBdr>
        <w:top w:val="none" w:sz="0" w:space="0" w:color="auto"/>
        <w:left w:val="none" w:sz="0" w:space="0" w:color="auto"/>
        <w:bottom w:val="none" w:sz="0" w:space="0" w:color="auto"/>
        <w:right w:val="none" w:sz="0" w:space="0" w:color="auto"/>
      </w:divBdr>
    </w:div>
    <w:div w:id="1486434311">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496723631">
      <w:bodyDiv w:val="1"/>
      <w:marLeft w:val="0"/>
      <w:marRight w:val="0"/>
      <w:marTop w:val="0"/>
      <w:marBottom w:val="0"/>
      <w:divBdr>
        <w:top w:val="none" w:sz="0" w:space="0" w:color="auto"/>
        <w:left w:val="none" w:sz="0" w:space="0" w:color="auto"/>
        <w:bottom w:val="none" w:sz="0" w:space="0" w:color="auto"/>
        <w:right w:val="none" w:sz="0" w:space="0" w:color="auto"/>
      </w:divBdr>
    </w:div>
    <w:div w:id="1500850813">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2359466">
      <w:bodyDiv w:val="1"/>
      <w:marLeft w:val="0"/>
      <w:marRight w:val="0"/>
      <w:marTop w:val="0"/>
      <w:marBottom w:val="0"/>
      <w:divBdr>
        <w:top w:val="none" w:sz="0" w:space="0" w:color="auto"/>
        <w:left w:val="none" w:sz="0" w:space="0" w:color="auto"/>
        <w:bottom w:val="none" w:sz="0" w:space="0" w:color="auto"/>
        <w:right w:val="none" w:sz="0" w:space="0" w:color="auto"/>
      </w:divBdr>
    </w:div>
    <w:div w:id="1525023639">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0676201">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35659170">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53037562">
      <w:bodyDiv w:val="1"/>
      <w:marLeft w:val="0"/>
      <w:marRight w:val="0"/>
      <w:marTop w:val="0"/>
      <w:marBottom w:val="0"/>
      <w:divBdr>
        <w:top w:val="none" w:sz="0" w:space="0" w:color="auto"/>
        <w:left w:val="none" w:sz="0" w:space="0" w:color="auto"/>
        <w:bottom w:val="none" w:sz="0" w:space="0" w:color="auto"/>
        <w:right w:val="none" w:sz="0" w:space="0" w:color="auto"/>
      </w:divBdr>
    </w:div>
    <w:div w:id="1566798701">
      <w:bodyDiv w:val="1"/>
      <w:marLeft w:val="0"/>
      <w:marRight w:val="0"/>
      <w:marTop w:val="0"/>
      <w:marBottom w:val="0"/>
      <w:divBdr>
        <w:top w:val="none" w:sz="0" w:space="0" w:color="auto"/>
        <w:left w:val="none" w:sz="0" w:space="0" w:color="auto"/>
        <w:bottom w:val="none" w:sz="0" w:space="0" w:color="auto"/>
        <w:right w:val="none" w:sz="0" w:space="0" w:color="auto"/>
      </w:divBdr>
    </w:div>
    <w:div w:id="1573391141">
      <w:bodyDiv w:val="1"/>
      <w:marLeft w:val="0"/>
      <w:marRight w:val="0"/>
      <w:marTop w:val="0"/>
      <w:marBottom w:val="0"/>
      <w:divBdr>
        <w:top w:val="none" w:sz="0" w:space="0" w:color="auto"/>
        <w:left w:val="none" w:sz="0" w:space="0" w:color="auto"/>
        <w:bottom w:val="none" w:sz="0" w:space="0" w:color="auto"/>
        <w:right w:val="none" w:sz="0" w:space="0" w:color="auto"/>
      </w:divBdr>
    </w:div>
    <w:div w:id="1576742686">
      <w:bodyDiv w:val="1"/>
      <w:marLeft w:val="0"/>
      <w:marRight w:val="0"/>
      <w:marTop w:val="0"/>
      <w:marBottom w:val="0"/>
      <w:divBdr>
        <w:top w:val="none" w:sz="0" w:space="0" w:color="auto"/>
        <w:left w:val="none" w:sz="0" w:space="0" w:color="auto"/>
        <w:bottom w:val="none" w:sz="0" w:space="0" w:color="auto"/>
        <w:right w:val="none" w:sz="0" w:space="0" w:color="auto"/>
      </w:divBdr>
    </w:div>
    <w:div w:id="1584147365">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7572573">
      <w:bodyDiv w:val="1"/>
      <w:marLeft w:val="0"/>
      <w:marRight w:val="0"/>
      <w:marTop w:val="0"/>
      <w:marBottom w:val="0"/>
      <w:divBdr>
        <w:top w:val="none" w:sz="0" w:space="0" w:color="auto"/>
        <w:left w:val="none" w:sz="0" w:space="0" w:color="auto"/>
        <w:bottom w:val="none" w:sz="0" w:space="0" w:color="auto"/>
        <w:right w:val="none" w:sz="0" w:space="0" w:color="auto"/>
      </w:divBdr>
    </w:div>
    <w:div w:id="1588539162">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592816242">
      <w:bodyDiv w:val="1"/>
      <w:marLeft w:val="0"/>
      <w:marRight w:val="0"/>
      <w:marTop w:val="0"/>
      <w:marBottom w:val="0"/>
      <w:divBdr>
        <w:top w:val="none" w:sz="0" w:space="0" w:color="auto"/>
        <w:left w:val="none" w:sz="0" w:space="0" w:color="auto"/>
        <w:bottom w:val="none" w:sz="0" w:space="0" w:color="auto"/>
        <w:right w:val="none" w:sz="0" w:space="0" w:color="auto"/>
      </w:divBdr>
    </w:div>
    <w:div w:id="1598949021">
      <w:bodyDiv w:val="1"/>
      <w:marLeft w:val="0"/>
      <w:marRight w:val="0"/>
      <w:marTop w:val="0"/>
      <w:marBottom w:val="0"/>
      <w:divBdr>
        <w:top w:val="none" w:sz="0" w:space="0" w:color="auto"/>
        <w:left w:val="none" w:sz="0" w:space="0" w:color="auto"/>
        <w:bottom w:val="none" w:sz="0" w:space="0" w:color="auto"/>
        <w:right w:val="none" w:sz="0" w:space="0" w:color="auto"/>
      </w:divBdr>
    </w:div>
    <w:div w:id="1606225714">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07232793">
      <w:bodyDiv w:val="1"/>
      <w:marLeft w:val="0"/>
      <w:marRight w:val="0"/>
      <w:marTop w:val="0"/>
      <w:marBottom w:val="0"/>
      <w:divBdr>
        <w:top w:val="none" w:sz="0" w:space="0" w:color="auto"/>
        <w:left w:val="none" w:sz="0" w:space="0" w:color="auto"/>
        <w:bottom w:val="none" w:sz="0" w:space="0" w:color="auto"/>
        <w:right w:val="none" w:sz="0" w:space="0" w:color="auto"/>
      </w:divBdr>
    </w:div>
    <w:div w:id="1630015175">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49822725">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60960202">
      <w:bodyDiv w:val="1"/>
      <w:marLeft w:val="0"/>
      <w:marRight w:val="0"/>
      <w:marTop w:val="0"/>
      <w:marBottom w:val="0"/>
      <w:divBdr>
        <w:top w:val="none" w:sz="0" w:space="0" w:color="auto"/>
        <w:left w:val="none" w:sz="0" w:space="0" w:color="auto"/>
        <w:bottom w:val="none" w:sz="0" w:space="0" w:color="auto"/>
        <w:right w:val="none" w:sz="0" w:space="0" w:color="auto"/>
      </w:divBdr>
    </w:div>
    <w:div w:id="1664550390">
      <w:bodyDiv w:val="1"/>
      <w:marLeft w:val="0"/>
      <w:marRight w:val="0"/>
      <w:marTop w:val="0"/>
      <w:marBottom w:val="0"/>
      <w:divBdr>
        <w:top w:val="none" w:sz="0" w:space="0" w:color="auto"/>
        <w:left w:val="none" w:sz="0" w:space="0" w:color="auto"/>
        <w:bottom w:val="none" w:sz="0" w:space="0" w:color="auto"/>
        <w:right w:val="none" w:sz="0" w:space="0" w:color="auto"/>
      </w:divBdr>
    </w:div>
    <w:div w:id="1682002254">
      <w:bodyDiv w:val="1"/>
      <w:marLeft w:val="0"/>
      <w:marRight w:val="0"/>
      <w:marTop w:val="0"/>
      <w:marBottom w:val="0"/>
      <w:divBdr>
        <w:top w:val="none" w:sz="0" w:space="0" w:color="auto"/>
        <w:left w:val="none" w:sz="0" w:space="0" w:color="auto"/>
        <w:bottom w:val="none" w:sz="0" w:space="0" w:color="auto"/>
        <w:right w:val="none" w:sz="0" w:space="0" w:color="auto"/>
      </w:divBdr>
    </w:div>
    <w:div w:id="1685545941">
      <w:bodyDiv w:val="1"/>
      <w:marLeft w:val="0"/>
      <w:marRight w:val="0"/>
      <w:marTop w:val="0"/>
      <w:marBottom w:val="0"/>
      <w:divBdr>
        <w:top w:val="none" w:sz="0" w:space="0" w:color="auto"/>
        <w:left w:val="none" w:sz="0" w:space="0" w:color="auto"/>
        <w:bottom w:val="none" w:sz="0" w:space="0" w:color="auto"/>
        <w:right w:val="none" w:sz="0" w:space="0" w:color="auto"/>
      </w:divBdr>
    </w:div>
    <w:div w:id="1692875448">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01542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3938455">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7240255">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2141242">
      <w:bodyDiv w:val="1"/>
      <w:marLeft w:val="0"/>
      <w:marRight w:val="0"/>
      <w:marTop w:val="0"/>
      <w:marBottom w:val="0"/>
      <w:divBdr>
        <w:top w:val="none" w:sz="0" w:space="0" w:color="auto"/>
        <w:left w:val="none" w:sz="0" w:space="0" w:color="auto"/>
        <w:bottom w:val="none" w:sz="0" w:space="0" w:color="auto"/>
        <w:right w:val="none" w:sz="0" w:space="0" w:color="auto"/>
      </w:divBdr>
    </w:div>
    <w:div w:id="1771121937">
      <w:bodyDiv w:val="1"/>
      <w:marLeft w:val="0"/>
      <w:marRight w:val="0"/>
      <w:marTop w:val="0"/>
      <w:marBottom w:val="0"/>
      <w:divBdr>
        <w:top w:val="none" w:sz="0" w:space="0" w:color="auto"/>
        <w:left w:val="none" w:sz="0" w:space="0" w:color="auto"/>
        <w:bottom w:val="none" w:sz="0" w:space="0" w:color="auto"/>
        <w:right w:val="none" w:sz="0" w:space="0" w:color="auto"/>
      </w:divBdr>
    </w:div>
    <w:div w:id="1775514942">
      <w:bodyDiv w:val="1"/>
      <w:marLeft w:val="0"/>
      <w:marRight w:val="0"/>
      <w:marTop w:val="0"/>
      <w:marBottom w:val="0"/>
      <w:divBdr>
        <w:top w:val="none" w:sz="0" w:space="0" w:color="auto"/>
        <w:left w:val="none" w:sz="0" w:space="0" w:color="auto"/>
        <w:bottom w:val="none" w:sz="0" w:space="0" w:color="auto"/>
        <w:right w:val="none" w:sz="0" w:space="0" w:color="auto"/>
      </w:divBdr>
    </w:div>
    <w:div w:id="177841009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5148450">
      <w:bodyDiv w:val="1"/>
      <w:marLeft w:val="0"/>
      <w:marRight w:val="0"/>
      <w:marTop w:val="0"/>
      <w:marBottom w:val="0"/>
      <w:divBdr>
        <w:top w:val="none" w:sz="0" w:space="0" w:color="auto"/>
        <w:left w:val="none" w:sz="0" w:space="0" w:color="auto"/>
        <w:bottom w:val="none" w:sz="0" w:space="0" w:color="auto"/>
        <w:right w:val="none" w:sz="0" w:space="0" w:color="auto"/>
      </w:divBdr>
    </w:div>
    <w:div w:id="1785927205">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8915821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14750">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0170746">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0420951">
      <w:bodyDiv w:val="1"/>
      <w:marLeft w:val="0"/>
      <w:marRight w:val="0"/>
      <w:marTop w:val="0"/>
      <w:marBottom w:val="0"/>
      <w:divBdr>
        <w:top w:val="none" w:sz="0" w:space="0" w:color="auto"/>
        <w:left w:val="none" w:sz="0" w:space="0" w:color="auto"/>
        <w:bottom w:val="none" w:sz="0" w:space="0" w:color="auto"/>
        <w:right w:val="none" w:sz="0" w:space="0" w:color="auto"/>
      </w:divBdr>
    </w:div>
    <w:div w:id="1821001064">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26703882">
      <w:bodyDiv w:val="1"/>
      <w:marLeft w:val="0"/>
      <w:marRight w:val="0"/>
      <w:marTop w:val="0"/>
      <w:marBottom w:val="0"/>
      <w:divBdr>
        <w:top w:val="none" w:sz="0" w:space="0" w:color="auto"/>
        <w:left w:val="none" w:sz="0" w:space="0" w:color="auto"/>
        <w:bottom w:val="none" w:sz="0" w:space="0" w:color="auto"/>
        <w:right w:val="none" w:sz="0" w:space="0" w:color="auto"/>
      </w:divBdr>
    </w:div>
    <w:div w:id="1828127754">
      <w:bodyDiv w:val="1"/>
      <w:marLeft w:val="0"/>
      <w:marRight w:val="0"/>
      <w:marTop w:val="0"/>
      <w:marBottom w:val="0"/>
      <w:divBdr>
        <w:top w:val="none" w:sz="0" w:space="0" w:color="auto"/>
        <w:left w:val="none" w:sz="0" w:space="0" w:color="auto"/>
        <w:bottom w:val="none" w:sz="0" w:space="0" w:color="auto"/>
        <w:right w:val="none" w:sz="0" w:space="0" w:color="auto"/>
      </w:divBdr>
    </w:div>
    <w:div w:id="1831166500">
      <w:bodyDiv w:val="1"/>
      <w:marLeft w:val="0"/>
      <w:marRight w:val="0"/>
      <w:marTop w:val="0"/>
      <w:marBottom w:val="0"/>
      <w:divBdr>
        <w:top w:val="none" w:sz="0" w:space="0" w:color="auto"/>
        <w:left w:val="none" w:sz="0" w:space="0" w:color="auto"/>
        <w:bottom w:val="none" w:sz="0" w:space="0" w:color="auto"/>
        <w:right w:val="none" w:sz="0" w:space="0" w:color="auto"/>
      </w:divBdr>
    </w:div>
    <w:div w:id="1832864236">
      <w:bodyDiv w:val="1"/>
      <w:marLeft w:val="0"/>
      <w:marRight w:val="0"/>
      <w:marTop w:val="0"/>
      <w:marBottom w:val="0"/>
      <w:divBdr>
        <w:top w:val="none" w:sz="0" w:space="0" w:color="auto"/>
        <w:left w:val="none" w:sz="0" w:space="0" w:color="auto"/>
        <w:bottom w:val="none" w:sz="0" w:space="0" w:color="auto"/>
        <w:right w:val="none" w:sz="0" w:space="0" w:color="auto"/>
      </w:divBdr>
    </w:div>
    <w:div w:id="1833525777">
      <w:bodyDiv w:val="1"/>
      <w:marLeft w:val="0"/>
      <w:marRight w:val="0"/>
      <w:marTop w:val="0"/>
      <w:marBottom w:val="0"/>
      <w:divBdr>
        <w:top w:val="none" w:sz="0" w:space="0" w:color="auto"/>
        <w:left w:val="none" w:sz="0" w:space="0" w:color="auto"/>
        <w:bottom w:val="none" w:sz="0" w:space="0" w:color="auto"/>
        <w:right w:val="none" w:sz="0" w:space="0" w:color="auto"/>
      </w:divBdr>
    </w:div>
    <w:div w:id="1839231019">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4427682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5746270">
      <w:bodyDiv w:val="1"/>
      <w:marLeft w:val="0"/>
      <w:marRight w:val="0"/>
      <w:marTop w:val="0"/>
      <w:marBottom w:val="0"/>
      <w:divBdr>
        <w:top w:val="none" w:sz="0" w:space="0" w:color="auto"/>
        <w:left w:val="none" w:sz="0" w:space="0" w:color="auto"/>
        <w:bottom w:val="none" w:sz="0" w:space="0" w:color="auto"/>
        <w:right w:val="none" w:sz="0" w:space="0" w:color="auto"/>
      </w:divBdr>
    </w:div>
    <w:div w:id="1872641825">
      <w:bodyDiv w:val="1"/>
      <w:marLeft w:val="0"/>
      <w:marRight w:val="0"/>
      <w:marTop w:val="0"/>
      <w:marBottom w:val="0"/>
      <w:divBdr>
        <w:top w:val="none" w:sz="0" w:space="0" w:color="auto"/>
        <w:left w:val="none" w:sz="0" w:space="0" w:color="auto"/>
        <w:bottom w:val="none" w:sz="0" w:space="0" w:color="auto"/>
        <w:right w:val="none" w:sz="0" w:space="0" w:color="auto"/>
      </w:divBdr>
    </w:div>
    <w:div w:id="1889300458">
      <w:bodyDiv w:val="1"/>
      <w:marLeft w:val="0"/>
      <w:marRight w:val="0"/>
      <w:marTop w:val="0"/>
      <w:marBottom w:val="0"/>
      <w:divBdr>
        <w:top w:val="none" w:sz="0" w:space="0" w:color="auto"/>
        <w:left w:val="none" w:sz="0" w:space="0" w:color="auto"/>
        <w:bottom w:val="none" w:sz="0" w:space="0" w:color="auto"/>
        <w:right w:val="none" w:sz="0" w:space="0" w:color="auto"/>
      </w:divBdr>
    </w:div>
    <w:div w:id="1890920249">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897812152">
      <w:bodyDiv w:val="1"/>
      <w:marLeft w:val="0"/>
      <w:marRight w:val="0"/>
      <w:marTop w:val="0"/>
      <w:marBottom w:val="0"/>
      <w:divBdr>
        <w:top w:val="none" w:sz="0" w:space="0" w:color="auto"/>
        <w:left w:val="none" w:sz="0" w:space="0" w:color="auto"/>
        <w:bottom w:val="none" w:sz="0" w:space="0" w:color="auto"/>
        <w:right w:val="none" w:sz="0" w:space="0" w:color="auto"/>
      </w:divBdr>
    </w:div>
    <w:div w:id="1901676009">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13195849">
      <w:bodyDiv w:val="1"/>
      <w:marLeft w:val="0"/>
      <w:marRight w:val="0"/>
      <w:marTop w:val="0"/>
      <w:marBottom w:val="0"/>
      <w:divBdr>
        <w:top w:val="none" w:sz="0" w:space="0" w:color="auto"/>
        <w:left w:val="none" w:sz="0" w:space="0" w:color="auto"/>
        <w:bottom w:val="none" w:sz="0" w:space="0" w:color="auto"/>
        <w:right w:val="none" w:sz="0" w:space="0" w:color="auto"/>
      </w:divBdr>
    </w:div>
    <w:div w:id="1925072485">
      <w:bodyDiv w:val="1"/>
      <w:marLeft w:val="0"/>
      <w:marRight w:val="0"/>
      <w:marTop w:val="0"/>
      <w:marBottom w:val="0"/>
      <w:divBdr>
        <w:top w:val="none" w:sz="0" w:space="0" w:color="auto"/>
        <w:left w:val="none" w:sz="0" w:space="0" w:color="auto"/>
        <w:bottom w:val="none" w:sz="0" w:space="0" w:color="auto"/>
        <w:right w:val="none" w:sz="0" w:space="0" w:color="auto"/>
      </w:divBdr>
    </w:div>
    <w:div w:id="1933589708">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1375708">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69627351">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77182555">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7007608">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0134276">
      <w:bodyDiv w:val="1"/>
      <w:marLeft w:val="0"/>
      <w:marRight w:val="0"/>
      <w:marTop w:val="0"/>
      <w:marBottom w:val="0"/>
      <w:divBdr>
        <w:top w:val="none" w:sz="0" w:space="0" w:color="auto"/>
        <w:left w:val="none" w:sz="0" w:space="0" w:color="auto"/>
        <w:bottom w:val="none" w:sz="0" w:space="0" w:color="auto"/>
        <w:right w:val="none" w:sz="0" w:space="0" w:color="auto"/>
      </w:divBdr>
    </w:div>
    <w:div w:id="1992438476">
      <w:bodyDiv w:val="1"/>
      <w:marLeft w:val="0"/>
      <w:marRight w:val="0"/>
      <w:marTop w:val="0"/>
      <w:marBottom w:val="0"/>
      <w:divBdr>
        <w:top w:val="none" w:sz="0" w:space="0" w:color="auto"/>
        <w:left w:val="none" w:sz="0" w:space="0" w:color="auto"/>
        <w:bottom w:val="none" w:sz="0" w:space="0" w:color="auto"/>
        <w:right w:val="none" w:sz="0" w:space="0" w:color="auto"/>
      </w:divBdr>
    </w:div>
    <w:div w:id="1995404264">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0016750">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5664159">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280299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5128710">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0131796">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62173963">
      <w:bodyDiv w:val="1"/>
      <w:marLeft w:val="0"/>
      <w:marRight w:val="0"/>
      <w:marTop w:val="0"/>
      <w:marBottom w:val="0"/>
      <w:divBdr>
        <w:top w:val="none" w:sz="0" w:space="0" w:color="auto"/>
        <w:left w:val="none" w:sz="0" w:space="0" w:color="auto"/>
        <w:bottom w:val="none" w:sz="0" w:space="0" w:color="auto"/>
        <w:right w:val="none" w:sz="0" w:space="0" w:color="auto"/>
      </w:divBdr>
    </w:div>
    <w:div w:id="2077431764">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09111714">
      <w:bodyDiv w:val="1"/>
      <w:marLeft w:val="0"/>
      <w:marRight w:val="0"/>
      <w:marTop w:val="0"/>
      <w:marBottom w:val="0"/>
      <w:divBdr>
        <w:top w:val="none" w:sz="0" w:space="0" w:color="auto"/>
        <w:left w:val="none" w:sz="0" w:space="0" w:color="auto"/>
        <w:bottom w:val="none" w:sz="0" w:space="0" w:color="auto"/>
        <w:right w:val="none" w:sz="0" w:space="0" w:color="auto"/>
      </w:divBdr>
    </w:div>
    <w:div w:id="2111923816">
      <w:bodyDiv w:val="1"/>
      <w:marLeft w:val="0"/>
      <w:marRight w:val="0"/>
      <w:marTop w:val="0"/>
      <w:marBottom w:val="0"/>
      <w:divBdr>
        <w:top w:val="none" w:sz="0" w:space="0" w:color="auto"/>
        <w:left w:val="none" w:sz="0" w:space="0" w:color="auto"/>
        <w:bottom w:val="none" w:sz="0" w:space="0" w:color="auto"/>
        <w:right w:val="none" w:sz="0" w:space="0" w:color="auto"/>
      </w:divBdr>
    </w:div>
    <w:div w:id="2117365929">
      <w:bodyDiv w:val="1"/>
      <w:marLeft w:val="0"/>
      <w:marRight w:val="0"/>
      <w:marTop w:val="0"/>
      <w:marBottom w:val="0"/>
      <w:divBdr>
        <w:top w:val="none" w:sz="0" w:space="0" w:color="auto"/>
        <w:left w:val="none" w:sz="0" w:space="0" w:color="auto"/>
        <w:bottom w:val="none" w:sz="0" w:space="0" w:color="auto"/>
        <w:right w:val="none" w:sz="0" w:space="0" w:color="auto"/>
      </w:divBdr>
    </w:div>
    <w:div w:id="2120753957">
      <w:bodyDiv w:val="1"/>
      <w:marLeft w:val="0"/>
      <w:marRight w:val="0"/>
      <w:marTop w:val="0"/>
      <w:marBottom w:val="0"/>
      <w:divBdr>
        <w:top w:val="none" w:sz="0" w:space="0" w:color="auto"/>
        <w:left w:val="none" w:sz="0" w:space="0" w:color="auto"/>
        <w:bottom w:val="none" w:sz="0" w:space="0" w:color="auto"/>
        <w:right w:val="none" w:sz="0" w:space="0" w:color="auto"/>
      </w:divBdr>
    </w:div>
    <w:div w:id="212483497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 w:id="2139685458">
      <w:bodyDiv w:val="1"/>
      <w:marLeft w:val="0"/>
      <w:marRight w:val="0"/>
      <w:marTop w:val="0"/>
      <w:marBottom w:val="0"/>
      <w:divBdr>
        <w:top w:val="none" w:sz="0" w:space="0" w:color="auto"/>
        <w:left w:val="none" w:sz="0" w:space="0" w:color="auto"/>
        <w:bottom w:val="none" w:sz="0" w:space="0" w:color="auto"/>
        <w:right w:val="none" w:sz="0" w:space="0" w:color="auto"/>
      </w:divBdr>
    </w:div>
    <w:div w:id="2140683914">
      <w:bodyDiv w:val="1"/>
      <w:marLeft w:val="0"/>
      <w:marRight w:val="0"/>
      <w:marTop w:val="0"/>
      <w:marBottom w:val="0"/>
      <w:divBdr>
        <w:top w:val="none" w:sz="0" w:space="0" w:color="auto"/>
        <w:left w:val="none" w:sz="0" w:space="0" w:color="auto"/>
        <w:bottom w:val="none" w:sz="0" w:space="0" w:color="auto"/>
        <w:right w:val="none" w:sz="0" w:space="0" w:color="auto"/>
      </w:divBdr>
    </w:div>
    <w:div w:id="21462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25586"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4955.htm"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31944.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78685.html&#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5FAF6-0AF7-4066-A88B-34976FC5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7782</Words>
  <Characters>44363</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52041</CharactersWithSpaces>
  <SharedDoc>false</SharedDoc>
  <HLinks>
    <vt:vector size="18" baseType="variant">
      <vt:variant>
        <vt:i4>7667820</vt:i4>
      </vt:variant>
      <vt:variant>
        <vt:i4>9</vt:i4>
      </vt:variant>
      <vt:variant>
        <vt:i4>0</vt:i4>
      </vt:variant>
      <vt:variant>
        <vt:i4>5</vt:i4>
      </vt:variant>
      <vt:variant>
        <vt:lpwstr>http://www.iprbookshop.ru/30548</vt:lpwstr>
      </vt:variant>
      <vt:variant>
        <vt:lpwstr/>
      </vt:variant>
      <vt:variant>
        <vt:i4>7667820</vt:i4>
      </vt:variant>
      <vt:variant>
        <vt:i4>3</vt:i4>
      </vt:variant>
      <vt:variant>
        <vt:i4>0</vt:i4>
      </vt:variant>
      <vt:variant>
        <vt:i4>5</vt:i4>
      </vt:variant>
      <vt:variant>
        <vt:lpwstr>http://www.iprbookshop.ru/30548</vt:lpwstr>
      </vt:variant>
      <vt:variant>
        <vt:lpwstr/>
      </vt:variant>
      <vt:variant>
        <vt:i4>7733350</vt:i4>
      </vt:variant>
      <vt:variant>
        <vt:i4>0</vt:i4>
      </vt:variant>
      <vt:variant>
        <vt:i4>0</vt:i4>
      </vt:variant>
      <vt:variant>
        <vt:i4>5</vt:i4>
      </vt:variant>
      <vt:variant>
        <vt:lpwstr>http://www.iprbookshop.ru/44837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Mark Bernstorf</cp:lastModifiedBy>
  <cp:revision>10</cp:revision>
  <cp:lastPrinted>2019-08-09T08:52:00Z</cp:lastPrinted>
  <dcterms:created xsi:type="dcterms:W3CDTF">2021-09-01T13:28:00Z</dcterms:created>
  <dcterms:modified xsi:type="dcterms:W3CDTF">2022-11-13T08:52:00Z</dcterms:modified>
</cp:coreProperties>
</file>